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2A38A6" w14:textId="77777777" w:rsidR="007144B8" w:rsidRDefault="007144B8">
      <w:bookmarkStart w:id="0" w:name="_GoBack"/>
      <w:bookmarkEnd w:id="0"/>
    </w:p>
    <w:p w14:paraId="34CC2DA5" w14:textId="77777777" w:rsidR="007144B8" w:rsidRDefault="007144B8"/>
    <w:p w14:paraId="17FFD7CE" w14:textId="77777777" w:rsidR="007144B8" w:rsidRDefault="007144B8"/>
    <w:p w14:paraId="4D06AA8A" w14:textId="77777777" w:rsidR="00F94858" w:rsidRPr="001117BC" w:rsidRDefault="00F94858">
      <w:pPr>
        <w:rPr>
          <w:rFonts w:asciiTheme="minorHAnsi" w:hAnsiTheme="minorHAnsi" w:cstheme="minorHAnsi"/>
        </w:rPr>
      </w:pPr>
      <w:r w:rsidRPr="001117BC">
        <w:rPr>
          <w:rFonts w:asciiTheme="minorHAnsi" w:hAnsiTheme="minorHAnsi" w:cstheme="minorHAnsi"/>
        </w:rPr>
        <w:t>Contract Agreement Between</w:t>
      </w:r>
    </w:p>
    <w:p w14:paraId="13C94C86" w14:textId="77777777" w:rsidR="00F94858" w:rsidRPr="001117BC" w:rsidRDefault="00F94858">
      <w:pPr>
        <w:rPr>
          <w:rFonts w:asciiTheme="minorHAnsi" w:hAnsiTheme="minorHAnsi" w:cstheme="minorHAnsi"/>
        </w:rPr>
      </w:pPr>
    </w:p>
    <w:p w14:paraId="4207CC03" w14:textId="5ACF5272" w:rsidR="00114848" w:rsidRPr="001117BC" w:rsidRDefault="00114848" w:rsidP="00C808DF">
      <w:pPr>
        <w:suppressAutoHyphens w:val="0"/>
        <w:rPr>
          <w:rFonts w:asciiTheme="minorHAnsi" w:hAnsiTheme="minorHAnsi" w:cstheme="minorHAnsi"/>
        </w:rPr>
      </w:pPr>
      <w:r w:rsidRPr="001117BC">
        <w:rPr>
          <w:rFonts w:asciiTheme="minorHAnsi" w:hAnsiTheme="minorHAnsi" w:cstheme="minorHAnsi"/>
        </w:rPr>
        <w:t>Zogby Analytics</w:t>
      </w:r>
      <w:r w:rsidRPr="001117BC">
        <w:rPr>
          <w:rFonts w:asciiTheme="minorHAnsi" w:hAnsiTheme="minorHAnsi" w:cstheme="minorHAnsi"/>
        </w:rPr>
        <w:tab/>
      </w:r>
      <w:r w:rsidRPr="001117BC">
        <w:rPr>
          <w:rFonts w:asciiTheme="minorHAnsi" w:hAnsiTheme="minorHAnsi" w:cstheme="minorHAnsi"/>
        </w:rPr>
        <w:tab/>
        <w:t>And</w:t>
      </w:r>
    </w:p>
    <w:p w14:paraId="388C1F12" w14:textId="77777777" w:rsidR="00114848" w:rsidRPr="001117BC" w:rsidRDefault="00114848" w:rsidP="00C808DF">
      <w:pPr>
        <w:suppressAutoHyphens w:val="0"/>
        <w:rPr>
          <w:rFonts w:asciiTheme="minorHAnsi" w:hAnsiTheme="minorHAnsi" w:cstheme="minorHAnsi"/>
        </w:rPr>
      </w:pPr>
    </w:p>
    <w:p w14:paraId="770C36F0" w14:textId="77777777" w:rsidR="00D5253F" w:rsidRPr="00D37453" w:rsidRDefault="00D5253F" w:rsidP="00D5253F">
      <w:pPr>
        <w:shd w:val="clear" w:color="auto" w:fill="FFFFFF"/>
        <w:suppressAutoHyphens w:val="0"/>
        <w:rPr>
          <w:rFonts w:asciiTheme="minorHAnsi" w:eastAsia="Times New Roman" w:hAnsiTheme="minorHAnsi" w:cstheme="minorHAnsi"/>
          <w:color w:val="000000"/>
          <w:lang w:eastAsia="en-US"/>
        </w:rPr>
      </w:pPr>
      <w:r w:rsidRPr="00D37453">
        <w:rPr>
          <w:rFonts w:asciiTheme="minorHAnsi" w:hAnsiTheme="minorHAnsi" w:cstheme="minorHAnsi"/>
          <w:color w:val="000000"/>
        </w:rPr>
        <w:t>DDM Consulting</w:t>
      </w:r>
    </w:p>
    <w:p w14:paraId="2AA490AC" w14:textId="59C0C0B3" w:rsidR="00D5253F" w:rsidRPr="00D37453" w:rsidRDefault="00D5253F" w:rsidP="00D5253F">
      <w:pPr>
        <w:shd w:val="clear" w:color="auto" w:fill="FFFFFF"/>
        <w:rPr>
          <w:rFonts w:asciiTheme="minorHAnsi" w:hAnsiTheme="minorHAnsi" w:cstheme="minorHAnsi"/>
          <w:color w:val="000000"/>
        </w:rPr>
      </w:pPr>
      <w:r w:rsidRPr="00D37453">
        <w:rPr>
          <w:rFonts w:asciiTheme="minorHAnsi" w:hAnsiTheme="minorHAnsi" w:cstheme="minorHAnsi"/>
          <w:color w:val="000000"/>
        </w:rPr>
        <w:t>22357 Columbia Street</w:t>
      </w:r>
    </w:p>
    <w:p w14:paraId="483A2B97" w14:textId="77777777" w:rsidR="00D5253F" w:rsidRPr="00D37453" w:rsidRDefault="00D5253F" w:rsidP="00D5253F">
      <w:pPr>
        <w:shd w:val="clear" w:color="auto" w:fill="FFFFFF"/>
        <w:rPr>
          <w:rFonts w:asciiTheme="minorHAnsi" w:hAnsiTheme="minorHAnsi" w:cstheme="minorHAnsi"/>
          <w:color w:val="000000"/>
        </w:rPr>
      </w:pPr>
      <w:r w:rsidRPr="00D37453">
        <w:rPr>
          <w:rFonts w:asciiTheme="minorHAnsi" w:hAnsiTheme="minorHAnsi" w:cstheme="minorHAnsi"/>
          <w:color w:val="000000"/>
        </w:rPr>
        <w:t>Dearborn, Michigan 48124</w:t>
      </w:r>
    </w:p>
    <w:p w14:paraId="41BE89C7" w14:textId="0C4B8501" w:rsidR="00D5253F" w:rsidRPr="00D37453" w:rsidRDefault="00D5253F" w:rsidP="00D5253F">
      <w:pPr>
        <w:shd w:val="clear" w:color="auto" w:fill="FFFFFF"/>
        <w:rPr>
          <w:rFonts w:asciiTheme="minorHAnsi" w:hAnsiTheme="minorHAnsi" w:cstheme="minorHAnsi"/>
          <w:color w:val="000000"/>
        </w:rPr>
      </w:pPr>
      <w:r w:rsidRPr="00D37453">
        <w:rPr>
          <w:rFonts w:asciiTheme="minorHAnsi" w:hAnsiTheme="minorHAnsi" w:cstheme="minorHAnsi"/>
          <w:color w:val="000000"/>
        </w:rPr>
        <w:t>3132775095</w:t>
      </w:r>
    </w:p>
    <w:p w14:paraId="45B88117" w14:textId="5902B642" w:rsidR="00D5253F" w:rsidRPr="00D37453" w:rsidRDefault="00D5253F" w:rsidP="00D5253F">
      <w:pPr>
        <w:shd w:val="clear" w:color="auto" w:fill="FFFFFF"/>
        <w:rPr>
          <w:rFonts w:asciiTheme="minorHAnsi" w:hAnsiTheme="minorHAnsi" w:cstheme="minorHAnsi"/>
          <w:color w:val="000000"/>
        </w:rPr>
      </w:pPr>
      <w:r w:rsidRPr="00D37453">
        <w:rPr>
          <w:rFonts w:asciiTheme="minorHAnsi" w:hAnsiTheme="minorHAnsi" w:cstheme="minorHAnsi"/>
          <w:color w:val="000000"/>
        </w:rPr>
        <w:t>3132775095</w:t>
      </w:r>
    </w:p>
    <w:p w14:paraId="523D3B7A" w14:textId="77777777" w:rsidR="00D5253F" w:rsidRPr="00D37453" w:rsidRDefault="00D5253F" w:rsidP="00D5253F">
      <w:pPr>
        <w:shd w:val="clear" w:color="auto" w:fill="FFFFFF"/>
        <w:rPr>
          <w:rFonts w:asciiTheme="minorHAnsi" w:hAnsiTheme="minorHAnsi" w:cstheme="minorHAnsi"/>
          <w:color w:val="000000"/>
        </w:rPr>
      </w:pPr>
      <w:r w:rsidRPr="00D37453">
        <w:rPr>
          <w:rStyle w:val="Strong"/>
          <w:rFonts w:asciiTheme="minorHAnsi" w:hAnsiTheme="minorHAnsi" w:cstheme="minorHAnsi"/>
          <w:color w:val="000000"/>
        </w:rPr>
        <w:t>Email</w:t>
      </w:r>
      <w:r w:rsidRPr="00D37453">
        <w:rPr>
          <w:rFonts w:asciiTheme="minorHAnsi" w:hAnsiTheme="minorHAnsi" w:cstheme="minorHAnsi"/>
          <w:color w:val="000000"/>
        </w:rPr>
        <w:t>: </w:t>
      </w:r>
      <w:hyperlink r:id="rId8" w:history="1">
        <w:r w:rsidRPr="00D37453">
          <w:rPr>
            <w:rStyle w:val="Hyperlink"/>
            <w:rFonts w:asciiTheme="minorHAnsi" w:hAnsiTheme="minorHAnsi" w:cstheme="minorHAnsi"/>
            <w:color w:val="0066CC"/>
          </w:rPr>
          <w:t>pvs6@cornell.edu</w:t>
        </w:r>
      </w:hyperlink>
    </w:p>
    <w:p w14:paraId="1C53E6DF" w14:textId="244B669D" w:rsidR="00602652" w:rsidRPr="001117BC" w:rsidRDefault="00602652" w:rsidP="00602652">
      <w:pPr>
        <w:rPr>
          <w:rFonts w:asciiTheme="minorHAnsi" w:hAnsiTheme="minorHAnsi" w:cstheme="minorHAnsi"/>
        </w:rPr>
      </w:pPr>
    </w:p>
    <w:p w14:paraId="2C8962BC" w14:textId="581C038B" w:rsidR="00247CA3" w:rsidRPr="001117BC" w:rsidRDefault="009516B6" w:rsidP="00114848">
      <w:pPr>
        <w:jc w:val="center"/>
        <w:rPr>
          <w:rFonts w:asciiTheme="minorHAnsi" w:hAnsiTheme="minorHAnsi" w:cstheme="minorHAnsi"/>
        </w:rPr>
      </w:pPr>
      <w:r w:rsidRPr="001117BC">
        <w:rPr>
          <w:rFonts w:asciiTheme="minorHAnsi" w:hAnsiTheme="minorHAnsi" w:cstheme="minorHAnsi"/>
        </w:rPr>
        <w:t>Contract # 202</w:t>
      </w:r>
      <w:r w:rsidR="00CE6FD8">
        <w:rPr>
          <w:rFonts w:asciiTheme="minorHAnsi" w:hAnsiTheme="minorHAnsi" w:cstheme="minorHAnsi"/>
        </w:rPr>
        <w:t>2</w:t>
      </w:r>
      <w:r w:rsidRPr="001117BC">
        <w:rPr>
          <w:rFonts w:asciiTheme="minorHAnsi" w:hAnsiTheme="minorHAnsi" w:cstheme="minorHAnsi"/>
        </w:rPr>
        <w:t>-01</w:t>
      </w:r>
      <w:r w:rsidR="00D5253F">
        <w:rPr>
          <w:rFonts w:asciiTheme="minorHAnsi" w:hAnsiTheme="minorHAnsi" w:cstheme="minorHAnsi"/>
        </w:rPr>
        <w:t>21</w:t>
      </w:r>
    </w:p>
    <w:p w14:paraId="2D9D86A9" w14:textId="77777777" w:rsidR="00247CA3" w:rsidRPr="001117BC" w:rsidRDefault="00247CA3" w:rsidP="00247CA3">
      <w:pPr>
        <w:rPr>
          <w:rFonts w:asciiTheme="minorHAnsi" w:hAnsiTheme="minorHAnsi" w:cstheme="minorHAnsi"/>
        </w:rPr>
      </w:pPr>
    </w:p>
    <w:p w14:paraId="0F43DC5C" w14:textId="77777777" w:rsidR="007A319B" w:rsidRPr="00247CA3" w:rsidRDefault="007A319B" w:rsidP="00247CA3">
      <w:pPr>
        <w:rPr>
          <w:rFonts w:cs="Arial"/>
        </w:rPr>
      </w:pPr>
    </w:p>
    <w:p w14:paraId="39697C88" w14:textId="77777777" w:rsidR="00F94858" w:rsidRPr="00247CA3" w:rsidRDefault="00F94858"/>
    <w:p w14:paraId="1EDB2F58" w14:textId="77777777" w:rsidR="00F94858" w:rsidRPr="00247CA3" w:rsidRDefault="00F94858">
      <w:r w:rsidRPr="00247CA3">
        <w:rPr>
          <w:b/>
        </w:rPr>
        <w:t>S</w:t>
      </w:r>
      <w:r w:rsidR="00FE6649">
        <w:rPr>
          <w:b/>
        </w:rPr>
        <w:t>tate</w:t>
      </w:r>
      <w:r w:rsidR="00764BDD">
        <w:rPr>
          <w:b/>
        </w:rPr>
        <w:t>ment of Work</w:t>
      </w:r>
    </w:p>
    <w:p w14:paraId="59B416D0" w14:textId="77777777" w:rsidR="00F94858" w:rsidRPr="00247CA3" w:rsidRDefault="00F94858"/>
    <w:p w14:paraId="6CDC0D37" w14:textId="77777777" w:rsidR="00F94858" w:rsidRPr="00764BDD" w:rsidRDefault="00F94858">
      <w:r w:rsidRPr="00764BDD">
        <w:t>I (We) hereby retain Zogby Analytics to conduct the following services:</w:t>
      </w:r>
    </w:p>
    <w:p w14:paraId="50F3E726" w14:textId="77777777" w:rsidR="00F94858" w:rsidRPr="00764BDD" w:rsidRDefault="00F94858"/>
    <w:p w14:paraId="37F7737F" w14:textId="524367CE" w:rsidR="007D50EB" w:rsidRPr="005E1771" w:rsidRDefault="007D50EB" w:rsidP="002E24C6">
      <w:pPr>
        <w:spacing w:line="220" w:lineRule="auto"/>
        <w:jc w:val="both"/>
        <w:rPr>
          <w:lang w:eastAsia="en-US"/>
        </w:rPr>
      </w:pPr>
      <w:r>
        <w:t>A</w:t>
      </w:r>
      <w:r w:rsidR="00CE6FD8">
        <w:t>n</w:t>
      </w:r>
      <w:r w:rsidR="00EE1312">
        <w:t xml:space="preserve"> </w:t>
      </w:r>
      <w:r w:rsidR="00CE6FD8">
        <w:t>8</w:t>
      </w:r>
      <w:r w:rsidRPr="005E1771">
        <w:t xml:space="preserve"> question online</w:t>
      </w:r>
      <w:r w:rsidR="00382412">
        <w:t>/e-mail</w:t>
      </w:r>
      <w:r>
        <w:t xml:space="preserve"> nationwide</w:t>
      </w:r>
      <w:r w:rsidRPr="005E1771">
        <w:t xml:space="preserve"> survey</w:t>
      </w:r>
      <w:r w:rsidR="000B4236">
        <w:t xml:space="preserve"> </w:t>
      </w:r>
      <w:r w:rsidR="00EE1312">
        <w:t xml:space="preserve">of </w:t>
      </w:r>
      <w:r w:rsidR="00D5253F">
        <w:t>1,0</w:t>
      </w:r>
      <w:r>
        <w:t xml:space="preserve">00 </w:t>
      </w:r>
      <w:r w:rsidR="00D5253F">
        <w:t>likely voters</w:t>
      </w:r>
      <w:r w:rsidR="00D37453">
        <w:t xml:space="preserve">, </w:t>
      </w:r>
      <w:r w:rsidR="00A130B4">
        <w:rPr>
          <w:rFonts w:cs="Calibri"/>
        </w:rPr>
        <w:t>not including</w:t>
      </w:r>
      <w:r w:rsidR="000B4236">
        <w:rPr>
          <w:rFonts w:cs="Calibri"/>
        </w:rPr>
        <w:t xml:space="preserve"> demographics</w:t>
      </w:r>
      <w:r w:rsidR="000B4236" w:rsidRPr="00BA4172">
        <w:rPr>
          <w:rFonts w:cs="Calibri"/>
        </w:rPr>
        <w:t>-</w:t>
      </w:r>
      <w:r w:rsidR="000B4236" w:rsidRPr="00BA4172">
        <w:rPr>
          <w:rStyle w:val="Emphasis"/>
          <w:rFonts w:cs="Calibri"/>
        </w:rPr>
        <w:t xml:space="preserve">age, region, income, gender, </w:t>
      </w:r>
      <w:r w:rsidR="000B4236">
        <w:rPr>
          <w:rStyle w:val="Emphasis"/>
          <w:rFonts w:cs="Calibri"/>
        </w:rPr>
        <w:t xml:space="preserve">ethnicity, </w:t>
      </w:r>
      <w:r w:rsidR="000B4236" w:rsidRPr="00BA4172">
        <w:rPr>
          <w:rStyle w:val="Emphasis"/>
          <w:rFonts w:cs="Calibri"/>
        </w:rPr>
        <w:t>education</w:t>
      </w:r>
      <w:r w:rsidR="000B4236">
        <w:rPr>
          <w:rStyle w:val="Emphasis"/>
          <w:rFonts w:cs="Calibri"/>
        </w:rPr>
        <w:t>, party</w:t>
      </w:r>
      <w:r w:rsidR="00D37453">
        <w:rPr>
          <w:rStyle w:val="Emphasis"/>
          <w:rFonts w:cs="Calibri"/>
        </w:rPr>
        <w:t>, etc</w:t>
      </w:r>
      <w:r w:rsidRPr="005E1771">
        <w:t xml:space="preserve">. </w:t>
      </w:r>
      <w:r w:rsidR="002E24C6">
        <w:rPr>
          <w:rStyle w:val="apple-style-span"/>
          <w:bCs/>
        </w:rPr>
        <w:t xml:space="preserve">The </w:t>
      </w:r>
      <w:r w:rsidR="002E24C6">
        <w:t>m</w:t>
      </w:r>
      <w:r w:rsidR="00EE1312">
        <w:t>argin of sampling error</w:t>
      </w:r>
      <w:r w:rsidR="002E24C6">
        <w:t xml:space="preserve"> for the corresponding sample is</w:t>
      </w:r>
      <w:r w:rsidR="00EE1312">
        <w:t xml:space="preserve"> +/-</w:t>
      </w:r>
      <w:r w:rsidR="00D5253F">
        <w:t>3</w:t>
      </w:r>
      <w:r w:rsidR="00114848">
        <w:t>.</w:t>
      </w:r>
      <w:r w:rsidR="00D5253F">
        <w:t>2</w:t>
      </w:r>
      <w:r w:rsidRPr="005E1771">
        <w:t>%.</w:t>
      </w:r>
    </w:p>
    <w:p w14:paraId="2B16AF0C" w14:textId="77777777" w:rsidR="00FE6649" w:rsidRDefault="00FE6649" w:rsidP="007A319B">
      <w:pPr>
        <w:shd w:val="clear" w:color="auto" w:fill="FFFFFF"/>
        <w:suppressAutoHyphens w:val="0"/>
        <w:rPr>
          <w:rFonts w:eastAsia="Times New Roman" w:cs="Courier New"/>
          <w:b/>
          <w:bCs/>
          <w:color w:val="000000"/>
          <w:lang w:eastAsia="en-US"/>
        </w:rPr>
      </w:pPr>
    </w:p>
    <w:p w14:paraId="3E2D4C4F" w14:textId="77777777" w:rsidR="007D50EB" w:rsidRDefault="007D50EB" w:rsidP="007A319B">
      <w:pPr>
        <w:shd w:val="clear" w:color="auto" w:fill="FFFFFF"/>
        <w:suppressAutoHyphens w:val="0"/>
        <w:rPr>
          <w:rFonts w:eastAsia="Times New Roman" w:cs="Courier New"/>
          <w:b/>
          <w:bCs/>
          <w:color w:val="000000"/>
          <w:lang w:eastAsia="en-US"/>
        </w:rPr>
      </w:pPr>
    </w:p>
    <w:p w14:paraId="6AD538E8" w14:textId="77777777" w:rsidR="00A94652" w:rsidRPr="007A319B" w:rsidRDefault="00A94652" w:rsidP="00A94652">
      <w:pPr>
        <w:shd w:val="clear" w:color="auto" w:fill="FFFFFF"/>
        <w:suppressAutoHyphens w:val="0"/>
        <w:rPr>
          <w:rFonts w:eastAsia="Times New Roman" w:cs="Courier New"/>
          <w:color w:val="000000"/>
          <w:lang w:eastAsia="en-US"/>
        </w:rPr>
      </w:pPr>
      <w:r w:rsidRPr="007A319B">
        <w:rPr>
          <w:rFonts w:eastAsia="Times New Roman" w:cs="Courier New"/>
          <w:b/>
          <w:bCs/>
          <w:color w:val="000000"/>
          <w:lang w:eastAsia="en-US"/>
        </w:rPr>
        <w:t>Terms and Schedule</w:t>
      </w:r>
    </w:p>
    <w:p w14:paraId="10F4FDB1" w14:textId="14A68920" w:rsidR="00A94652" w:rsidRPr="007A319B" w:rsidRDefault="00A94652" w:rsidP="00A94652">
      <w:pPr>
        <w:shd w:val="clear" w:color="auto" w:fill="FFFFFF"/>
        <w:suppressAutoHyphens w:val="0"/>
        <w:rPr>
          <w:rFonts w:eastAsia="Times New Roman" w:cs="Courier New"/>
          <w:color w:val="000000"/>
          <w:lang w:eastAsia="en-US"/>
        </w:rPr>
      </w:pPr>
      <w:r w:rsidRPr="007A319B">
        <w:rPr>
          <w:rFonts w:eastAsia="Times New Roman" w:cs="Courier New"/>
          <w:color w:val="000000"/>
          <w:lang w:eastAsia="en-US"/>
        </w:rPr>
        <w:t xml:space="preserve">We are prepared to meet your schedule. Upon a </w:t>
      </w:r>
      <w:r w:rsidR="00A07C0E">
        <w:rPr>
          <w:rFonts w:eastAsia="Times New Roman" w:cs="Courier New"/>
          <w:color w:val="000000"/>
          <w:lang w:eastAsia="en-US"/>
        </w:rPr>
        <w:t xml:space="preserve">memo from you with the </w:t>
      </w:r>
      <w:r w:rsidRPr="007A319B">
        <w:rPr>
          <w:rFonts w:eastAsia="Times New Roman" w:cs="Courier New"/>
          <w:color w:val="000000"/>
          <w:lang w:eastAsia="en-US"/>
        </w:rPr>
        <w:t>questions</w:t>
      </w:r>
      <w:r w:rsidR="007144B8">
        <w:rPr>
          <w:rFonts w:eastAsia="Times New Roman" w:cs="Courier New"/>
          <w:color w:val="000000"/>
          <w:lang w:eastAsia="en-US"/>
        </w:rPr>
        <w:t xml:space="preserve"> and/or ideas</w:t>
      </w:r>
      <w:r w:rsidRPr="007A319B">
        <w:rPr>
          <w:rFonts w:eastAsia="Times New Roman" w:cs="Courier New"/>
          <w:color w:val="000000"/>
          <w:lang w:eastAsia="en-US"/>
        </w:rPr>
        <w:t xml:space="preserve"> you wish to test, we will submit a draft for your review. We can go back and forth until your final approval. We </w:t>
      </w:r>
      <w:r>
        <w:rPr>
          <w:rFonts w:eastAsia="Times New Roman" w:cs="Courier New"/>
          <w:color w:val="000000"/>
          <w:lang w:eastAsia="en-US"/>
        </w:rPr>
        <w:t xml:space="preserve">need a total of approximately </w:t>
      </w:r>
      <w:r w:rsidR="00A130B4">
        <w:rPr>
          <w:rFonts w:eastAsia="Times New Roman" w:cs="Courier New"/>
          <w:color w:val="000000"/>
          <w:lang w:eastAsia="en-US"/>
        </w:rPr>
        <w:t>5</w:t>
      </w:r>
      <w:r w:rsidR="00F62511">
        <w:rPr>
          <w:rFonts w:eastAsia="Times New Roman" w:cs="Courier New"/>
          <w:color w:val="000000"/>
          <w:lang w:eastAsia="en-US"/>
        </w:rPr>
        <w:t xml:space="preserve"> business</w:t>
      </w:r>
      <w:r w:rsidRPr="007A319B">
        <w:rPr>
          <w:rFonts w:eastAsia="Times New Roman" w:cs="Courier New"/>
          <w:color w:val="000000"/>
          <w:lang w:eastAsia="en-US"/>
        </w:rPr>
        <w:t xml:space="preserve"> days to complete the entire project </w:t>
      </w:r>
      <w:r>
        <w:rPr>
          <w:rFonts w:eastAsia="Times New Roman" w:cs="Courier New"/>
          <w:color w:val="000000"/>
          <w:lang w:eastAsia="en-US"/>
        </w:rPr>
        <w:t xml:space="preserve">-- </w:t>
      </w:r>
      <w:r w:rsidRPr="007A319B">
        <w:rPr>
          <w:rFonts w:eastAsia="Times New Roman" w:cs="Courier New"/>
          <w:color w:val="000000"/>
          <w:lang w:eastAsia="en-US"/>
        </w:rPr>
        <w:t>field work, statistical data crunching, and our report.</w:t>
      </w:r>
    </w:p>
    <w:p w14:paraId="21B527E0" w14:textId="77777777" w:rsidR="00A94652" w:rsidRDefault="00A94652" w:rsidP="00A94652">
      <w:pPr>
        <w:rPr>
          <w:rFonts w:eastAsia="Times New Roman" w:cs="Courier New"/>
          <w:color w:val="000000"/>
          <w:lang w:eastAsia="en-US"/>
        </w:rPr>
      </w:pPr>
    </w:p>
    <w:p w14:paraId="3DC7752C" w14:textId="77777777" w:rsidR="00A94652" w:rsidRDefault="00A94652" w:rsidP="00A94652">
      <w:r>
        <w:rPr>
          <w:b/>
        </w:rPr>
        <w:t>Costs, Terms and Conditions</w:t>
      </w:r>
    </w:p>
    <w:p w14:paraId="27E6E6B0" w14:textId="246D8724" w:rsidR="00A94652" w:rsidRDefault="00A94652" w:rsidP="00A94652">
      <w:r>
        <w:t xml:space="preserve">I (We) agree to pay for these services to ZOGBY ANALYTICS the amount of </w:t>
      </w:r>
      <w:r w:rsidR="006E0E18">
        <w:rPr>
          <w:b/>
        </w:rPr>
        <w:t>$</w:t>
      </w:r>
      <w:r w:rsidR="00114848">
        <w:rPr>
          <w:b/>
        </w:rPr>
        <w:t>3</w:t>
      </w:r>
      <w:r w:rsidR="006E0E18">
        <w:rPr>
          <w:b/>
        </w:rPr>
        <w:t>,</w:t>
      </w:r>
      <w:r w:rsidR="00CE6FD8">
        <w:rPr>
          <w:b/>
        </w:rPr>
        <w:t>5</w:t>
      </w:r>
      <w:r w:rsidR="00D5253F">
        <w:rPr>
          <w:b/>
        </w:rPr>
        <w:t>0</w:t>
      </w:r>
      <w:r w:rsidR="00602652">
        <w:rPr>
          <w:b/>
        </w:rPr>
        <w:t>0</w:t>
      </w:r>
      <w:r>
        <w:t xml:space="preserve"> to be paid in accordance with the following terms and conditions:</w:t>
      </w:r>
    </w:p>
    <w:p w14:paraId="602CAF46" w14:textId="77777777" w:rsidR="00A94652" w:rsidRDefault="00A94652" w:rsidP="00A94652"/>
    <w:p w14:paraId="2D4CF941" w14:textId="6526D592" w:rsidR="00A94652" w:rsidRDefault="00A94652" w:rsidP="00A94652">
      <w:r>
        <w:t xml:space="preserve">Term 1) Payment of </w:t>
      </w:r>
      <w:r w:rsidR="006E0E18">
        <w:rPr>
          <w:b/>
        </w:rPr>
        <w:t>$</w:t>
      </w:r>
      <w:r w:rsidR="00114848">
        <w:rPr>
          <w:b/>
        </w:rPr>
        <w:t>3</w:t>
      </w:r>
      <w:r w:rsidR="00D5253F">
        <w:rPr>
          <w:b/>
        </w:rPr>
        <w:t>,50</w:t>
      </w:r>
      <w:r w:rsidR="00602652">
        <w:rPr>
          <w:b/>
        </w:rPr>
        <w:t>0</w:t>
      </w:r>
      <w:r>
        <w:rPr>
          <w:b/>
        </w:rPr>
        <w:t xml:space="preserve"> </w:t>
      </w:r>
      <w:r w:rsidR="007D50EB">
        <w:t>is due upon completion of this pro</w:t>
      </w:r>
      <w:r w:rsidR="00530E30">
        <w:t xml:space="preserve">ject, net </w:t>
      </w:r>
      <w:r w:rsidR="00114848">
        <w:t>30</w:t>
      </w:r>
      <w:r>
        <w:t>.</w:t>
      </w:r>
    </w:p>
    <w:p w14:paraId="7D0310DF" w14:textId="77777777" w:rsidR="00A94652" w:rsidRDefault="00A94652" w:rsidP="00A94652"/>
    <w:p w14:paraId="68619B26" w14:textId="77777777" w:rsidR="00114848" w:rsidRDefault="00114848" w:rsidP="00FE6649">
      <w:pPr>
        <w:pStyle w:val="Default"/>
        <w:spacing w:after="120"/>
        <w:rPr>
          <w:rFonts w:ascii="Calibri" w:hAnsi="Calibri"/>
          <w:b/>
          <w:bCs/>
          <w:sz w:val="22"/>
          <w:szCs w:val="22"/>
          <w:u w:val="single"/>
        </w:rPr>
      </w:pPr>
    </w:p>
    <w:p w14:paraId="36315F94" w14:textId="21DE4DF6" w:rsidR="00FE6649" w:rsidRPr="00284492" w:rsidRDefault="00FE6649" w:rsidP="00FE6649">
      <w:pPr>
        <w:pStyle w:val="Default"/>
        <w:spacing w:after="120"/>
        <w:rPr>
          <w:rFonts w:ascii="Calibri" w:hAnsi="Calibri"/>
          <w:sz w:val="22"/>
          <w:szCs w:val="22"/>
        </w:rPr>
      </w:pPr>
      <w:r w:rsidRPr="00284492">
        <w:rPr>
          <w:rFonts w:ascii="Calibri" w:hAnsi="Calibri"/>
          <w:b/>
          <w:bCs/>
          <w:sz w:val="22"/>
          <w:szCs w:val="22"/>
          <w:u w:val="single"/>
        </w:rPr>
        <w:t xml:space="preserve">Results and Deliverables </w:t>
      </w:r>
    </w:p>
    <w:p w14:paraId="1F2C75C7" w14:textId="77777777" w:rsidR="007144B8" w:rsidRDefault="007144B8" w:rsidP="007144B8">
      <w:pPr>
        <w:pStyle w:val="Default"/>
        <w:rPr>
          <w:rFonts w:ascii="Calibri" w:hAnsi="Calibri"/>
          <w:sz w:val="22"/>
          <w:szCs w:val="22"/>
        </w:rPr>
      </w:pPr>
      <w:r>
        <w:rPr>
          <w:rFonts w:ascii="Calibri" w:hAnsi="Calibri"/>
          <w:sz w:val="22"/>
          <w:szCs w:val="22"/>
        </w:rPr>
        <w:t xml:space="preserve">     </w:t>
      </w:r>
      <w:r w:rsidR="00FE6649" w:rsidRPr="00284492">
        <w:rPr>
          <w:rFonts w:ascii="Calibri" w:hAnsi="Calibri"/>
          <w:sz w:val="22"/>
          <w:szCs w:val="22"/>
        </w:rPr>
        <w:t xml:space="preserve">• </w:t>
      </w:r>
      <w:r w:rsidR="00FE6649" w:rsidRPr="00284492">
        <w:rPr>
          <w:rFonts w:ascii="Calibri" w:hAnsi="Calibri"/>
          <w:b/>
          <w:bCs/>
          <w:sz w:val="22"/>
          <w:szCs w:val="22"/>
        </w:rPr>
        <w:t xml:space="preserve">Frequencies and cross-tabulation tables </w:t>
      </w:r>
    </w:p>
    <w:p w14:paraId="07AF11F0" w14:textId="77777777" w:rsidR="00530E30" w:rsidRDefault="00FE6649" w:rsidP="007144B8">
      <w:pPr>
        <w:pStyle w:val="Default"/>
        <w:numPr>
          <w:ilvl w:val="0"/>
          <w:numId w:val="11"/>
        </w:numPr>
        <w:rPr>
          <w:rFonts w:ascii="Calibri" w:hAnsi="Calibri"/>
          <w:sz w:val="22"/>
          <w:szCs w:val="22"/>
        </w:rPr>
      </w:pPr>
      <w:r w:rsidRPr="00284492">
        <w:rPr>
          <w:rFonts w:ascii="Calibri" w:hAnsi="Calibri"/>
          <w:sz w:val="22"/>
          <w:szCs w:val="22"/>
        </w:rPr>
        <w:lastRenderedPageBreak/>
        <w:t xml:space="preserve">A raw data set where all subgroups can be analyzed. </w:t>
      </w:r>
    </w:p>
    <w:p w14:paraId="1E022C1C" w14:textId="77777777" w:rsidR="00A07C0E" w:rsidRDefault="00A07C0E" w:rsidP="007A319B">
      <w:pPr>
        <w:shd w:val="clear" w:color="auto" w:fill="FFFFFF"/>
        <w:suppressAutoHyphens w:val="0"/>
        <w:rPr>
          <w:rFonts w:eastAsia="Times New Roman" w:cs="Courier New"/>
          <w:b/>
          <w:bCs/>
          <w:color w:val="000000"/>
          <w:lang w:eastAsia="en-US"/>
        </w:rPr>
      </w:pPr>
    </w:p>
    <w:p w14:paraId="295D2AC5" w14:textId="77777777" w:rsidR="00602652" w:rsidRDefault="00602652" w:rsidP="007A319B">
      <w:pPr>
        <w:rPr>
          <w:b/>
        </w:rPr>
      </w:pPr>
    </w:p>
    <w:p w14:paraId="570B9AC5" w14:textId="77777777" w:rsidR="00602652" w:rsidRDefault="00602652" w:rsidP="007A319B">
      <w:pPr>
        <w:rPr>
          <w:b/>
        </w:rPr>
      </w:pPr>
    </w:p>
    <w:p w14:paraId="74BE9DB3" w14:textId="763E81EF" w:rsidR="007A319B" w:rsidRPr="00247CA3" w:rsidRDefault="007A319B" w:rsidP="007A319B">
      <w:r w:rsidRPr="00247CA3">
        <w:rPr>
          <w:b/>
        </w:rPr>
        <w:t>Collections</w:t>
      </w:r>
    </w:p>
    <w:p w14:paraId="4FB4DE8D" w14:textId="77777777" w:rsidR="007A319B" w:rsidRPr="00247CA3" w:rsidRDefault="007A319B" w:rsidP="007A319B">
      <w:r w:rsidRPr="00247CA3">
        <w:t>If third party collection of the billed amount is required, the client agrees to pay ZOGBY ANALYTICS all costs and disbursements, including attorney's fees for collection.</w:t>
      </w:r>
    </w:p>
    <w:p w14:paraId="68CAB13E" w14:textId="77777777" w:rsidR="007A319B" w:rsidRPr="00247CA3" w:rsidRDefault="007A319B" w:rsidP="007A319B"/>
    <w:p w14:paraId="42FE988D" w14:textId="77777777" w:rsidR="008B32E5" w:rsidRPr="004F4379" w:rsidRDefault="008B32E5" w:rsidP="008B32E5">
      <w:pPr>
        <w:rPr>
          <w:b/>
        </w:rPr>
      </w:pPr>
      <w:r w:rsidRPr="004F4379">
        <w:rPr>
          <w:b/>
        </w:rPr>
        <w:t>Indemnification</w:t>
      </w:r>
    </w:p>
    <w:p w14:paraId="3C2F2AD2" w14:textId="77777777" w:rsidR="0030244C" w:rsidRDefault="0030244C" w:rsidP="007A319B"/>
    <w:p w14:paraId="788A8CB5" w14:textId="53E75BED" w:rsidR="008B32E5" w:rsidRDefault="0030244C" w:rsidP="007A319B">
      <w:pPr>
        <w:rPr>
          <w:b/>
        </w:rPr>
      </w:pPr>
      <w:r>
        <w:t>Each party (“indemnifying party”) hereby agrees to indemnify and hold harmless the other party and its employees, officers, agents, contractors and affiliates (“indemnified parties”) from any and all liability, loss, or damage suffered by the indemnified parties as a result of any and all claims made by third parties arising from (i) infringement, misappropriation, violations of privacy laws, or failure to get appropriate consents due to materials, content or information supplied by the indemnifying party.</w:t>
      </w:r>
    </w:p>
    <w:p w14:paraId="7644F476" w14:textId="77777777" w:rsidR="00824D18" w:rsidRDefault="00824D18" w:rsidP="007A319B">
      <w:pPr>
        <w:rPr>
          <w:b/>
        </w:rPr>
      </w:pPr>
    </w:p>
    <w:p w14:paraId="4E6344AF" w14:textId="77777777" w:rsidR="007A319B" w:rsidRPr="00247CA3" w:rsidRDefault="007A319B" w:rsidP="007A319B">
      <w:r w:rsidRPr="00247CA3">
        <w:rPr>
          <w:b/>
        </w:rPr>
        <w:t>Disclaimer</w:t>
      </w:r>
    </w:p>
    <w:p w14:paraId="514EC41E" w14:textId="77777777" w:rsidR="0030244C" w:rsidRDefault="0030244C" w:rsidP="007A319B"/>
    <w:p w14:paraId="55C684DE" w14:textId="77777777" w:rsidR="007A319B" w:rsidRPr="00247CA3" w:rsidRDefault="007A319B" w:rsidP="007A319B">
      <w:r w:rsidRPr="00247CA3">
        <w:t>I (We) understand that the payment of services to ZOGBY ANALYTICS is not contingent upon approval or agreement with the project results.  Under no circumstances can the results be altered or changed without the approval of ZOGBY ANALYTICS.  I (We) understand that I (We) will have exclusive rights to the contracted work once all amounts owing are paid in full. The information obtained as a result of this work remains confidential between the client and ZOGBY ANALYTICS unless or until they are made public by the client.</w:t>
      </w:r>
    </w:p>
    <w:p w14:paraId="3BE42DE9" w14:textId="77777777" w:rsidR="007A319B" w:rsidRPr="00247CA3" w:rsidRDefault="007A319B" w:rsidP="007A319B"/>
    <w:p w14:paraId="3BC227C0" w14:textId="77777777" w:rsidR="00A726B7" w:rsidRDefault="00A726B7" w:rsidP="007A319B">
      <w:pPr>
        <w:rPr>
          <w:b/>
        </w:rPr>
      </w:pPr>
    </w:p>
    <w:p w14:paraId="227BBE01" w14:textId="77777777" w:rsidR="007A319B" w:rsidRPr="00247CA3" w:rsidRDefault="007A319B" w:rsidP="007A319B">
      <w:r w:rsidRPr="00247CA3">
        <w:rPr>
          <w:b/>
        </w:rPr>
        <w:t>Notification</w:t>
      </w:r>
    </w:p>
    <w:p w14:paraId="0034EA42" w14:textId="539E0A16" w:rsidR="007A319B" w:rsidRPr="00247CA3" w:rsidRDefault="007A319B" w:rsidP="007A319B">
      <w:r w:rsidRPr="00247CA3">
        <w:t xml:space="preserve">This agreement shall be governed by the laws of the State of New York, USA.  Both parties may terminate this agreement in writing within five (5) working days notice.  All obligations up to and including the date of termination shall be met by both parties.  Any costs incurred by Zogby Analytics before the termination of this contract shall be the responsibility of the client so signed </w:t>
      </w:r>
      <w:r w:rsidR="002E24C6" w:rsidRPr="00247CA3">
        <w:t>below and</w:t>
      </w:r>
      <w:r w:rsidRPr="00247CA3">
        <w:t xml:space="preserve"> paid within the same terms as specified by this contact.  </w:t>
      </w:r>
    </w:p>
    <w:p w14:paraId="090B9ACE" w14:textId="77777777" w:rsidR="007A319B" w:rsidRPr="00247CA3" w:rsidRDefault="007A319B" w:rsidP="007A319B"/>
    <w:p w14:paraId="1D3E867D" w14:textId="77777777" w:rsidR="008B32E5" w:rsidRDefault="008B32E5" w:rsidP="007A319B">
      <w:pPr>
        <w:rPr>
          <w:b/>
        </w:rPr>
      </w:pPr>
    </w:p>
    <w:p w14:paraId="02BA2D5D" w14:textId="77777777" w:rsidR="008B32E5" w:rsidRDefault="008B32E5" w:rsidP="007A319B">
      <w:pPr>
        <w:rPr>
          <w:b/>
        </w:rPr>
      </w:pPr>
    </w:p>
    <w:p w14:paraId="57740805" w14:textId="77777777" w:rsidR="001117BC" w:rsidRDefault="001117BC" w:rsidP="007A319B">
      <w:pPr>
        <w:rPr>
          <w:b/>
        </w:rPr>
      </w:pPr>
    </w:p>
    <w:p w14:paraId="3B6B09B6" w14:textId="77777777" w:rsidR="007A319B" w:rsidRPr="00247CA3" w:rsidRDefault="007A319B" w:rsidP="007A319B">
      <w:r w:rsidRPr="00247CA3">
        <w:rPr>
          <w:b/>
        </w:rPr>
        <w:t>Confidentiality</w:t>
      </w:r>
    </w:p>
    <w:p w14:paraId="146060CE" w14:textId="77777777" w:rsidR="007A319B" w:rsidRPr="00247CA3" w:rsidRDefault="007A319B" w:rsidP="007A319B">
      <w:r w:rsidRPr="00247CA3">
        <w:t>All of our clients are assured the highest degree of confidentiality.  The information obtained as a result of this work remains confidential between Zogby Analytics and the client unless or until they are made public by the client.</w:t>
      </w:r>
    </w:p>
    <w:p w14:paraId="506E6AD1" w14:textId="77777777" w:rsidR="007A319B" w:rsidRPr="00247CA3" w:rsidRDefault="007A319B" w:rsidP="007A319B"/>
    <w:p w14:paraId="5C8C799C" w14:textId="77777777" w:rsidR="002E24C6" w:rsidRDefault="002E24C6" w:rsidP="007A319B">
      <w:pPr>
        <w:rPr>
          <w:b/>
        </w:rPr>
      </w:pPr>
    </w:p>
    <w:p w14:paraId="00DE4B3D" w14:textId="77777777" w:rsidR="002E24C6" w:rsidRDefault="002E24C6" w:rsidP="007A319B">
      <w:pPr>
        <w:rPr>
          <w:b/>
        </w:rPr>
      </w:pPr>
    </w:p>
    <w:p w14:paraId="3704C5AB" w14:textId="14223F2D" w:rsidR="007A319B" w:rsidRPr="00247CA3" w:rsidRDefault="007A319B" w:rsidP="007A319B">
      <w:r w:rsidRPr="00247CA3">
        <w:rPr>
          <w:b/>
        </w:rPr>
        <w:t>Counterparts</w:t>
      </w:r>
    </w:p>
    <w:p w14:paraId="4D20009F" w14:textId="77777777" w:rsidR="007A319B" w:rsidRPr="00247CA3" w:rsidRDefault="007A319B" w:rsidP="007A319B">
      <w:r w:rsidRPr="00247CA3">
        <w:t>This contract may be executed in counterparts, each of which will be deemed an original but all of which together will constitute one and the same agreement.</w:t>
      </w:r>
    </w:p>
    <w:p w14:paraId="5FC4A2E2" w14:textId="77777777" w:rsidR="007A319B" w:rsidRDefault="007A319B"/>
    <w:p w14:paraId="15A9B11D" w14:textId="77777777" w:rsidR="00A726B7" w:rsidRDefault="00A726B7"/>
    <w:p w14:paraId="29FC666D" w14:textId="77777777" w:rsidR="00A726B7" w:rsidRDefault="00A726B7" w:rsidP="00A726B7">
      <w:pPr>
        <w:rPr>
          <w:b/>
        </w:rPr>
      </w:pPr>
    </w:p>
    <w:p w14:paraId="52F2229D" w14:textId="77777777" w:rsidR="00A726B7" w:rsidRPr="00247CA3" w:rsidRDefault="00A726B7" w:rsidP="00A726B7">
      <w:r w:rsidRPr="00247CA3">
        <w:rPr>
          <w:b/>
        </w:rPr>
        <w:t>Authorized Client Signature and Date</w:t>
      </w:r>
    </w:p>
    <w:p w14:paraId="2E26B1A9" w14:textId="77777777" w:rsidR="00A726B7" w:rsidRPr="00247CA3" w:rsidRDefault="00A726B7" w:rsidP="00A726B7"/>
    <w:tbl>
      <w:tblPr>
        <w:tblW w:w="0" w:type="auto"/>
        <w:tblInd w:w="720" w:type="dxa"/>
        <w:tblLayout w:type="fixed"/>
        <w:tblLook w:val="0000" w:firstRow="0" w:lastRow="0" w:firstColumn="0" w:lastColumn="0" w:noHBand="0" w:noVBand="0"/>
      </w:tblPr>
      <w:tblGrid>
        <w:gridCol w:w="4320"/>
        <w:gridCol w:w="4320"/>
      </w:tblGrid>
      <w:tr w:rsidR="00A726B7" w:rsidRPr="00247CA3" w14:paraId="47D62634" w14:textId="77777777" w:rsidTr="003942BC">
        <w:tc>
          <w:tcPr>
            <w:tcW w:w="4320" w:type="dxa"/>
            <w:shd w:val="clear" w:color="auto" w:fill="auto"/>
          </w:tcPr>
          <w:p w14:paraId="1D7A64F5" w14:textId="77777777" w:rsidR="00A726B7" w:rsidRPr="00247CA3" w:rsidRDefault="00A726B7" w:rsidP="003942BC">
            <w:pPr>
              <w:snapToGrid w:val="0"/>
              <w:jc w:val="center"/>
            </w:pPr>
          </w:p>
          <w:p w14:paraId="7B7FC632" w14:textId="68396F2E" w:rsidR="00A726B7" w:rsidRPr="00247CA3" w:rsidRDefault="005028D7" w:rsidP="003942BC">
            <w:pPr>
              <w:jc w:val="center"/>
              <w:rPr>
                <w:lang w:eastAsia="en-US"/>
              </w:rPr>
            </w:pPr>
            <w:r w:rsidRPr="00247CA3">
              <w:rPr>
                <w:noProof/>
                <w:lang w:eastAsia="en-US"/>
              </w:rPr>
              <mc:AlternateContent>
                <mc:Choice Requires="wps">
                  <w:drawing>
                    <wp:anchor distT="0" distB="0" distL="114300" distR="114300" simplePos="0" relativeHeight="251653632" behindDoc="0" locked="0" layoutInCell="1" allowOverlap="1" wp14:anchorId="21FB675E" wp14:editId="085CB932">
                      <wp:simplePos x="0" y="0"/>
                      <wp:positionH relativeFrom="column">
                        <wp:posOffset>17145</wp:posOffset>
                      </wp:positionH>
                      <wp:positionV relativeFrom="paragraph">
                        <wp:posOffset>143510</wp:posOffset>
                      </wp:positionV>
                      <wp:extent cx="2536825" cy="1270"/>
                      <wp:effectExtent l="7620" t="8890" r="8255" b="889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250007D" id="_x0000_t32" coordsize="21600,21600" o:spt="32" o:oned="t" path="m,l21600,21600e" filled="f">
                      <v:path arrowok="t" fillok="f" o:connecttype="none"/>
                      <o:lock v:ext="edit" shapetype="t"/>
                    </v:shapetype>
                    <v:shape id="AutoShape 11" o:spid="_x0000_s1026" type="#_x0000_t32" style="position:absolute;margin-left:1.35pt;margin-top:11.3pt;width:199.75pt;height:.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" strokeweight=".26mm">
                      <v:stroke joinstyle="miter"/>
                    </v:shape>
                  </w:pict>
                </mc:Fallback>
              </mc:AlternateContent>
            </w:r>
          </w:p>
          <w:p w14:paraId="6FE35908" w14:textId="77777777" w:rsidR="00A726B7" w:rsidRPr="00247CA3" w:rsidRDefault="00A726B7" w:rsidP="003942BC">
            <w:pPr>
              <w:jc w:val="center"/>
            </w:pPr>
            <w:r w:rsidRPr="00247CA3">
              <w:t>(Authorized Signature)</w:t>
            </w:r>
          </w:p>
        </w:tc>
        <w:tc>
          <w:tcPr>
            <w:tcW w:w="4320" w:type="dxa"/>
            <w:shd w:val="clear" w:color="auto" w:fill="auto"/>
          </w:tcPr>
          <w:p w14:paraId="7FDB8542" w14:textId="77777777" w:rsidR="00A726B7" w:rsidRPr="00247CA3" w:rsidRDefault="00A726B7" w:rsidP="003942BC">
            <w:pPr>
              <w:snapToGrid w:val="0"/>
              <w:jc w:val="center"/>
            </w:pPr>
          </w:p>
          <w:p w14:paraId="239430D6" w14:textId="064E4088" w:rsidR="00A726B7" w:rsidRPr="00247CA3" w:rsidRDefault="005028D7" w:rsidP="003942BC">
            <w:pPr>
              <w:jc w:val="center"/>
              <w:rPr>
                <w:lang w:eastAsia="en-US"/>
              </w:rPr>
            </w:pPr>
            <w:r w:rsidRPr="00247CA3">
              <w:rPr>
                <w:noProof/>
                <w:lang w:eastAsia="en-US"/>
              </w:rPr>
              <mc:AlternateContent>
                <mc:Choice Requires="wps">
                  <w:drawing>
                    <wp:anchor distT="0" distB="0" distL="114300" distR="114300" simplePos="0" relativeHeight="251654656" behindDoc="0" locked="0" layoutInCell="1" allowOverlap="1" wp14:anchorId="44B940D6" wp14:editId="284F53CA">
                      <wp:simplePos x="0" y="0"/>
                      <wp:positionH relativeFrom="column">
                        <wp:posOffset>48260</wp:posOffset>
                      </wp:positionH>
                      <wp:positionV relativeFrom="paragraph">
                        <wp:posOffset>143510</wp:posOffset>
                      </wp:positionV>
                      <wp:extent cx="2536825" cy="1270"/>
                      <wp:effectExtent l="10160" t="8890" r="5715" b="889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51D2CA" id="AutoShape 12" o:spid="_x0000_s1026" type="#_x0000_t32" style="position:absolute;margin-left:3.8pt;margin-top:11.3pt;width:199.75pt;height:.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" strokeweight=".26mm">
                      <v:stroke joinstyle="miter"/>
                    </v:shape>
                  </w:pict>
                </mc:Fallback>
              </mc:AlternateContent>
            </w:r>
          </w:p>
          <w:p w14:paraId="07223EF6" w14:textId="77777777" w:rsidR="00A726B7" w:rsidRPr="00247CA3" w:rsidRDefault="00A726B7" w:rsidP="003942BC">
            <w:pPr>
              <w:jc w:val="center"/>
            </w:pPr>
            <w:r w:rsidRPr="00247CA3">
              <w:t>(Date)</w:t>
            </w:r>
          </w:p>
        </w:tc>
      </w:tr>
      <w:tr w:rsidR="00A726B7" w:rsidRPr="00247CA3" w14:paraId="7C5BDD18" w14:textId="77777777" w:rsidTr="003942BC">
        <w:tc>
          <w:tcPr>
            <w:tcW w:w="4320" w:type="dxa"/>
            <w:shd w:val="clear" w:color="auto" w:fill="auto"/>
          </w:tcPr>
          <w:p w14:paraId="7D8473A0" w14:textId="77777777" w:rsidR="00A726B7" w:rsidRPr="00247CA3" w:rsidRDefault="00A726B7" w:rsidP="003942BC">
            <w:pPr>
              <w:snapToGrid w:val="0"/>
              <w:jc w:val="center"/>
            </w:pPr>
          </w:p>
          <w:p w14:paraId="5D54C00D" w14:textId="77777777" w:rsidR="00A726B7" w:rsidRPr="00247CA3" w:rsidRDefault="00A726B7" w:rsidP="003942BC">
            <w:pPr>
              <w:jc w:val="center"/>
            </w:pPr>
          </w:p>
          <w:p w14:paraId="1758A78A" w14:textId="6023F387" w:rsidR="00A726B7" w:rsidRPr="00247CA3" w:rsidRDefault="005028D7" w:rsidP="003942BC">
            <w:pPr>
              <w:jc w:val="center"/>
            </w:pPr>
            <w:r w:rsidRPr="00247CA3">
              <w:rPr>
                <w:noProof/>
                <w:lang w:eastAsia="en-US"/>
              </w:rPr>
              <mc:AlternateContent>
                <mc:Choice Requires="wps">
                  <w:drawing>
                    <wp:anchor distT="0" distB="0" distL="114300" distR="114300" simplePos="0" relativeHeight="251655680" behindDoc="0" locked="0" layoutInCell="1" allowOverlap="1" wp14:anchorId="11F93AB8" wp14:editId="54266600">
                      <wp:simplePos x="0" y="0"/>
                      <wp:positionH relativeFrom="column">
                        <wp:posOffset>27305</wp:posOffset>
                      </wp:positionH>
                      <wp:positionV relativeFrom="paragraph">
                        <wp:posOffset>-5080</wp:posOffset>
                      </wp:positionV>
                      <wp:extent cx="2536825" cy="1270"/>
                      <wp:effectExtent l="8255" t="8890" r="7620" b="889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B8517D" id="AutoShape 13" o:spid="_x0000_s1026" type="#_x0000_t32" style="position:absolute;margin-left:2.15pt;margin-top:-.4pt;width:199.75pt;height:.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" strokeweight=".26mm">
                      <v:stroke joinstyle="miter"/>
                    </v:shape>
                  </w:pict>
                </mc:Fallback>
              </mc:AlternateContent>
            </w:r>
            <w:r w:rsidR="00A726B7" w:rsidRPr="00247CA3">
              <w:t>(Print Authorized Name)</w:t>
            </w:r>
          </w:p>
        </w:tc>
        <w:tc>
          <w:tcPr>
            <w:tcW w:w="4320" w:type="dxa"/>
            <w:shd w:val="clear" w:color="auto" w:fill="auto"/>
          </w:tcPr>
          <w:p w14:paraId="3F20136D" w14:textId="77777777" w:rsidR="00A726B7" w:rsidRPr="00247CA3" w:rsidRDefault="00A726B7" w:rsidP="003942BC">
            <w:pPr>
              <w:snapToGrid w:val="0"/>
              <w:jc w:val="center"/>
            </w:pPr>
          </w:p>
          <w:p w14:paraId="4C962293" w14:textId="77777777" w:rsidR="00A726B7" w:rsidRPr="00247CA3" w:rsidRDefault="00A726B7" w:rsidP="003942BC">
            <w:pPr>
              <w:jc w:val="center"/>
            </w:pPr>
          </w:p>
          <w:p w14:paraId="36B94369" w14:textId="122906A8" w:rsidR="00A726B7" w:rsidRPr="00247CA3" w:rsidRDefault="005028D7" w:rsidP="003942BC">
            <w:pPr>
              <w:jc w:val="center"/>
            </w:pPr>
            <w:r w:rsidRPr="00247CA3">
              <w:rPr>
                <w:noProof/>
                <w:lang w:eastAsia="en-US"/>
              </w:rPr>
              <mc:AlternateContent>
                <mc:Choice Requires="wps">
                  <w:drawing>
                    <wp:anchor distT="0" distB="0" distL="114300" distR="114300" simplePos="0" relativeHeight="251656704" behindDoc="0" locked="0" layoutInCell="1" allowOverlap="1" wp14:anchorId="214E6AAE" wp14:editId="0CAE34B7">
                      <wp:simplePos x="0" y="0"/>
                      <wp:positionH relativeFrom="column">
                        <wp:posOffset>60325</wp:posOffset>
                      </wp:positionH>
                      <wp:positionV relativeFrom="paragraph">
                        <wp:posOffset>-1905</wp:posOffset>
                      </wp:positionV>
                      <wp:extent cx="2536825" cy="1270"/>
                      <wp:effectExtent l="12700" t="12065" r="12700" b="571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CD4F8F" id="AutoShape 14" o:spid="_x0000_s1026" type="#_x0000_t32" style="position:absolute;margin-left:4.75pt;margin-top:-.15pt;width:199.75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" strokeweight=".26mm">
                      <v:stroke joinstyle="miter"/>
                    </v:shape>
                  </w:pict>
                </mc:Fallback>
              </mc:AlternateContent>
            </w:r>
            <w:r w:rsidR="00A726B7" w:rsidRPr="00247CA3">
              <w:t>(Title)</w:t>
            </w:r>
          </w:p>
        </w:tc>
      </w:tr>
    </w:tbl>
    <w:p w14:paraId="6B3DECA2" w14:textId="77777777" w:rsidR="00A726B7" w:rsidRDefault="00A726B7" w:rsidP="00A726B7">
      <w:r w:rsidRPr="00247CA3">
        <w:tab/>
      </w:r>
    </w:p>
    <w:p w14:paraId="41ABFA10" w14:textId="77777777" w:rsidR="00A726B7" w:rsidRDefault="00A726B7" w:rsidP="00A726B7">
      <w:pPr>
        <w:rPr>
          <w:b/>
        </w:rPr>
      </w:pPr>
    </w:p>
    <w:p w14:paraId="7DA51159" w14:textId="77777777" w:rsidR="00A726B7" w:rsidRPr="00247CA3" w:rsidRDefault="00A726B7" w:rsidP="00A726B7">
      <w:r w:rsidRPr="00247CA3">
        <w:rPr>
          <w:b/>
        </w:rPr>
        <w:t>Authorized Zogby Analytics Signature and Date</w:t>
      </w:r>
    </w:p>
    <w:p w14:paraId="409785DB" w14:textId="77777777" w:rsidR="00A726B7" w:rsidRPr="00247CA3" w:rsidRDefault="00A726B7" w:rsidP="00A726B7"/>
    <w:tbl>
      <w:tblPr>
        <w:tblW w:w="0" w:type="auto"/>
        <w:tblInd w:w="108" w:type="dxa"/>
        <w:tblLayout w:type="fixed"/>
        <w:tblLook w:val="0000" w:firstRow="0" w:lastRow="0" w:firstColumn="0" w:lastColumn="0" w:noHBand="0" w:noVBand="0"/>
      </w:tblPr>
      <w:tblGrid>
        <w:gridCol w:w="4320"/>
        <w:gridCol w:w="4320"/>
      </w:tblGrid>
      <w:tr w:rsidR="00A726B7" w:rsidRPr="00247CA3" w14:paraId="61BA48AF" w14:textId="77777777" w:rsidTr="003942BC">
        <w:tc>
          <w:tcPr>
            <w:tcW w:w="4320" w:type="dxa"/>
            <w:shd w:val="clear" w:color="auto" w:fill="auto"/>
          </w:tcPr>
          <w:p w14:paraId="0FF70C96" w14:textId="77777777" w:rsidR="00A726B7" w:rsidRPr="00247CA3" w:rsidRDefault="00A726B7" w:rsidP="003942BC">
            <w:pPr>
              <w:snapToGrid w:val="0"/>
              <w:jc w:val="center"/>
            </w:pPr>
          </w:p>
          <w:p w14:paraId="13AA8ACC" w14:textId="0EF4E81F" w:rsidR="00A726B7" w:rsidRPr="00247CA3" w:rsidRDefault="005028D7" w:rsidP="003942BC">
            <w:pPr>
              <w:jc w:val="center"/>
              <w:rPr>
                <w:lang w:eastAsia="en-US"/>
              </w:rPr>
            </w:pPr>
            <w:r w:rsidRPr="00247CA3">
              <w:rPr>
                <w:noProof/>
                <w:lang w:eastAsia="en-US"/>
              </w:rPr>
              <w:drawing>
                <wp:anchor distT="0" distB="0" distL="114935" distR="114935" simplePos="0" relativeHeight="251661824" behindDoc="0" locked="0" layoutInCell="1" allowOverlap="1" wp14:anchorId="585F53C6" wp14:editId="6D346ADF">
                  <wp:simplePos x="0" y="0"/>
                  <wp:positionH relativeFrom="column">
                    <wp:posOffset>514350</wp:posOffset>
                  </wp:positionH>
                  <wp:positionV relativeFrom="paragraph">
                    <wp:posOffset>27940</wp:posOffset>
                  </wp:positionV>
                  <wp:extent cx="1494790" cy="2851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90" cy="285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09B5F59" w14:textId="1FAE5635" w:rsidR="00A726B7" w:rsidRPr="00247CA3" w:rsidRDefault="005028D7" w:rsidP="003942BC">
            <w:pPr>
              <w:jc w:val="center"/>
              <w:rPr>
                <w:lang w:eastAsia="en-US"/>
              </w:rPr>
            </w:pPr>
            <w:r w:rsidRPr="00247CA3">
              <w:rPr>
                <w:noProof/>
                <w:lang w:eastAsia="en-US"/>
              </w:rPr>
              <mc:AlternateContent>
                <mc:Choice Requires="wps">
                  <w:drawing>
                    <wp:anchor distT="0" distB="0" distL="114300" distR="114300" simplePos="0" relativeHeight="251657728" behindDoc="0" locked="0" layoutInCell="1" allowOverlap="1" wp14:anchorId="5C1DC678" wp14:editId="364F6A50">
                      <wp:simplePos x="0" y="0"/>
                      <wp:positionH relativeFrom="column">
                        <wp:posOffset>17145</wp:posOffset>
                      </wp:positionH>
                      <wp:positionV relativeFrom="paragraph">
                        <wp:posOffset>143510</wp:posOffset>
                      </wp:positionV>
                      <wp:extent cx="2536825" cy="1270"/>
                      <wp:effectExtent l="9525" t="8255" r="6350" b="952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302CC8" id="AutoShape 15" o:spid="_x0000_s1026" type="#_x0000_t32" style="position:absolute;margin-left:1.35pt;margin-top:11.3pt;width:199.75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" strokeweight=".26mm">
                      <v:stroke joinstyle="miter"/>
                    </v:shape>
                  </w:pict>
                </mc:Fallback>
              </mc:AlternateContent>
            </w:r>
          </w:p>
          <w:p w14:paraId="33A58564" w14:textId="77777777" w:rsidR="00A726B7" w:rsidRPr="00247CA3" w:rsidRDefault="00A726B7" w:rsidP="003942BC">
            <w:pPr>
              <w:jc w:val="center"/>
            </w:pPr>
            <w:r w:rsidRPr="00247CA3">
              <w:t>(Authorized Signature)</w:t>
            </w:r>
          </w:p>
        </w:tc>
        <w:tc>
          <w:tcPr>
            <w:tcW w:w="4320" w:type="dxa"/>
            <w:shd w:val="clear" w:color="auto" w:fill="auto"/>
          </w:tcPr>
          <w:p w14:paraId="6FFB1FAC" w14:textId="77777777" w:rsidR="00A726B7" w:rsidRPr="00247CA3" w:rsidRDefault="00A726B7" w:rsidP="003942BC">
            <w:pPr>
              <w:snapToGrid w:val="0"/>
              <w:jc w:val="center"/>
            </w:pPr>
          </w:p>
          <w:p w14:paraId="0FFAFB3B" w14:textId="77777777" w:rsidR="00A726B7" w:rsidRPr="00247CA3" w:rsidRDefault="00A726B7" w:rsidP="003942BC">
            <w:pPr>
              <w:jc w:val="center"/>
            </w:pPr>
          </w:p>
          <w:p w14:paraId="2A84AFB9" w14:textId="55E6E0FC" w:rsidR="00A726B7" w:rsidRPr="00247CA3" w:rsidRDefault="005028D7" w:rsidP="003942BC">
            <w:r w:rsidRPr="00247CA3">
              <w:rPr>
                <w:noProof/>
                <w:lang w:eastAsia="en-US"/>
              </w:rPr>
              <mc:AlternateContent>
                <mc:Choice Requires="wps">
                  <w:drawing>
                    <wp:anchor distT="0" distB="0" distL="114300" distR="114300" simplePos="0" relativeHeight="251658752" behindDoc="0" locked="0" layoutInCell="1" allowOverlap="1" wp14:anchorId="7D53C6E0" wp14:editId="4D286267">
                      <wp:simplePos x="0" y="0"/>
                      <wp:positionH relativeFrom="column">
                        <wp:posOffset>48260</wp:posOffset>
                      </wp:positionH>
                      <wp:positionV relativeFrom="paragraph">
                        <wp:posOffset>143510</wp:posOffset>
                      </wp:positionV>
                      <wp:extent cx="2536825" cy="1270"/>
                      <wp:effectExtent l="12065" t="8255" r="13335" b="952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8AB8BE" id="AutoShape 16" o:spid="_x0000_s1026" type="#_x0000_t32" style="position:absolute;margin-left:3.8pt;margin-top:11.3pt;width:199.7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" strokeweight=".26mm">
                      <v:stroke joinstyle="miter"/>
                    </v:shape>
                  </w:pict>
                </mc:Fallback>
              </mc:AlternateContent>
            </w:r>
            <w:r w:rsidR="00A726B7" w:rsidRPr="00247CA3">
              <w:rPr>
                <w:rFonts w:cs="Calibri"/>
              </w:rPr>
              <w:t xml:space="preserve">                          </w:t>
            </w:r>
            <w:r w:rsidR="00A130B4">
              <w:t>September</w:t>
            </w:r>
            <w:r w:rsidR="00CE6FD8">
              <w:t xml:space="preserve"> </w:t>
            </w:r>
            <w:r w:rsidR="00A130B4">
              <w:t>8</w:t>
            </w:r>
            <w:r w:rsidR="00382412">
              <w:t>,</w:t>
            </w:r>
            <w:r w:rsidR="006E0E18">
              <w:t xml:space="preserve"> 202</w:t>
            </w:r>
            <w:r w:rsidR="00CE6FD8">
              <w:t>2</w:t>
            </w:r>
          </w:p>
          <w:p w14:paraId="3F5602E8" w14:textId="77777777" w:rsidR="00A726B7" w:rsidRPr="00247CA3" w:rsidRDefault="00A726B7" w:rsidP="003942BC">
            <w:pPr>
              <w:jc w:val="center"/>
            </w:pPr>
            <w:r w:rsidRPr="00247CA3">
              <w:t>(Date)</w:t>
            </w:r>
          </w:p>
        </w:tc>
      </w:tr>
      <w:tr w:rsidR="00A726B7" w:rsidRPr="00247CA3" w14:paraId="7F4DD2C9" w14:textId="77777777" w:rsidTr="003942BC">
        <w:tc>
          <w:tcPr>
            <w:tcW w:w="4320" w:type="dxa"/>
            <w:shd w:val="clear" w:color="auto" w:fill="auto"/>
          </w:tcPr>
          <w:p w14:paraId="42834993" w14:textId="77777777" w:rsidR="00A726B7" w:rsidRPr="00247CA3" w:rsidRDefault="00A726B7" w:rsidP="003942BC">
            <w:pPr>
              <w:snapToGrid w:val="0"/>
              <w:jc w:val="center"/>
            </w:pPr>
          </w:p>
          <w:p w14:paraId="41AA6ABD" w14:textId="77777777" w:rsidR="00A726B7" w:rsidRPr="00247CA3" w:rsidRDefault="00A726B7" w:rsidP="003942BC">
            <w:pPr>
              <w:jc w:val="center"/>
            </w:pPr>
            <w:r w:rsidRPr="00247CA3">
              <w:t>Jonathan Zogby</w:t>
            </w:r>
          </w:p>
          <w:p w14:paraId="41CDA270" w14:textId="14238640" w:rsidR="00A726B7" w:rsidRPr="00247CA3" w:rsidRDefault="005028D7" w:rsidP="003942BC">
            <w:pPr>
              <w:jc w:val="center"/>
            </w:pPr>
            <w:r w:rsidRPr="00247CA3">
              <w:rPr>
                <w:noProof/>
                <w:lang w:eastAsia="en-US"/>
              </w:rPr>
              <mc:AlternateContent>
                <mc:Choice Requires="wps">
                  <w:drawing>
                    <wp:anchor distT="0" distB="0" distL="114300" distR="114300" simplePos="0" relativeHeight="251659776" behindDoc="0" locked="0" layoutInCell="1" allowOverlap="1" wp14:anchorId="1201850D" wp14:editId="72968970">
                      <wp:simplePos x="0" y="0"/>
                      <wp:positionH relativeFrom="column">
                        <wp:posOffset>27305</wp:posOffset>
                      </wp:positionH>
                      <wp:positionV relativeFrom="paragraph">
                        <wp:posOffset>-5080</wp:posOffset>
                      </wp:positionV>
                      <wp:extent cx="2536825" cy="1270"/>
                      <wp:effectExtent l="10160" t="8255" r="5715" b="95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927CB8" id="AutoShape 17" o:spid="_x0000_s1026" type="#_x0000_t32" style="position:absolute;margin-left:2.15pt;margin-top:-.4pt;width:199.75pt;height:.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" strokeweight=".26mm">
                      <v:stroke joinstyle="miter"/>
                    </v:shape>
                  </w:pict>
                </mc:Fallback>
              </mc:AlternateContent>
            </w:r>
            <w:r w:rsidR="00A726B7" w:rsidRPr="00247CA3">
              <w:t>(Print Authorized Name)</w:t>
            </w:r>
          </w:p>
        </w:tc>
        <w:tc>
          <w:tcPr>
            <w:tcW w:w="4320" w:type="dxa"/>
            <w:shd w:val="clear" w:color="auto" w:fill="auto"/>
          </w:tcPr>
          <w:p w14:paraId="08DD6AFF" w14:textId="77777777" w:rsidR="00A726B7" w:rsidRPr="00247CA3" w:rsidRDefault="00A726B7" w:rsidP="003942BC">
            <w:pPr>
              <w:snapToGrid w:val="0"/>
              <w:jc w:val="center"/>
            </w:pPr>
          </w:p>
          <w:p w14:paraId="315E76FA" w14:textId="77777777" w:rsidR="00A726B7" w:rsidRPr="00247CA3" w:rsidRDefault="00A726B7" w:rsidP="003942BC">
            <w:pPr>
              <w:jc w:val="center"/>
            </w:pPr>
            <w:r w:rsidRPr="00247CA3">
              <w:t>CEO</w:t>
            </w:r>
          </w:p>
          <w:p w14:paraId="10073375" w14:textId="3373B872" w:rsidR="00A726B7" w:rsidRPr="00247CA3" w:rsidRDefault="005028D7" w:rsidP="003942BC">
            <w:pPr>
              <w:jc w:val="center"/>
            </w:pPr>
            <w:r w:rsidRPr="00247CA3">
              <w:rPr>
                <w:noProof/>
                <w:lang w:eastAsia="en-US"/>
              </w:rPr>
              <mc:AlternateContent>
                <mc:Choice Requires="wps">
                  <w:drawing>
                    <wp:anchor distT="0" distB="0" distL="114300" distR="114300" simplePos="0" relativeHeight="251660800" behindDoc="0" locked="0" layoutInCell="1" allowOverlap="1" wp14:anchorId="5F59F8FF" wp14:editId="00D98298">
                      <wp:simplePos x="0" y="0"/>
                      <wp:positionH relativeFrom="column">
                        <wp:posOffset>60325</wp:posOffset>
                      </wp:positionH>
                      <wp:positionV relativeFrom="paragraph">
                        <wp:posOffset>-1905</wp:posOffset>
                      </wp:positionV>
                      <wp:extent cx="2536825" cy="1270"/>
                      <wp:effectExtent l="5080" t="11430" r="10795" b="635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964F8A" id="AutoShape 18" o:spid="_x0000_s1026" type="#_x0000_t32" style="position:absolute;margin-left:4.75pt;margin-top:-.15pt;width:199.75pt;height:.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" strokeweight=".26mm">
                      <v:stroke joinstyle="miter"/>
                    </v:shape>
                  </w:pict>
                </mc:Fallback>
              </mc:AlternateContent>
            </w:r>
            <w:r w:rsidR="00A726B7" w:rsidRPr="00247CA3">
              <w:t>(Title)</w:t>
            </w:r>
          </w:p>
        </w:tc>
      </w:tr>
    </w:tbl>
    <w:p w14:paraId="679C6D91" w14:textId="77777777" w:rsidR="00A726B7" w:rsidRPr="00247CA3" w:rsidRDefault="00A726B7" w:rsidP="00A726B7">
      <w:pPr>
        <w:rPr>
          <w:b/>
        </w:rPr>
      </w:pPr>
    </w:p>
    <w:p w14:paraId="772439F3" w14:textId="77777777" w:rsidR="00A726B7" w:rsidRPr="00247CA3" w:rsidRDefault="00A726B7">
      <w:pPr>
        <w:sectPr w:rsidR="00A726B7" w:rsidRPr="00247CA3">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43D01D28" w14:textId="77777777" w:rsidR="00F94858" w:rsidRPr="00247CA3" w:rsidRDefault="00F94858" w:rsidP="00A726B7"/>
    <w:sectPr w:rsidR="00F94858" w:rsidRPr="00247CA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72DD8" w14:textId="77777777" w:rsidR="005F32F4" w:rsidRDefault="005F32F4">
      <w:r>
        <w:separator/>
      </w:r>
    </w:p>
  </w:endnote>
  <w:endnote w:type="continuationSeparator" w:id="0">
    <w:p w14:paraId="20395DA6" w14:textId="77777777" w:rsidR="005F32F4" w:rsidRDefault="005F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566EA" w14:textId="77777777" w:rsidR="00F94858" w:rsidRDefault="00F94858">
    <w:pPr>
      <w:pStyle w:val="Footer"/>
      <w:tabs>
        <w:tab w:val="center" w:pos="4320"/>
        <w:tab w:val="right" w:pos="8640"/>
      </w:tabs>
      <w:jc w:val="center"/>
    </w:pPr>
    <w:r>
      <w:t>Page - 3</w:t>
    </w:r>
  </w:p>
  <w:p w14:paraId="1349E166" w14:textId="5C2A8648" w:rsidR="00F94858" w:rsidRDefault="009516B6">
    <w:pPr>
      <w:pStyle w:val="Footer"/>
      <w:tabs>
        <w:tab w:val="center" w:pos="4320"/>
        <w:tab w:val="right" w:pos="8640"/>
      </w:tabs>
      <w:jc w:val="center"/>
    </w:pPr>
    <w:r>
      <w:t>XXX - Contract # 202</w:t>
    </w:r>
    <w:r w:rsidR="00CE6FD8">
      <w:t>2</w:t>
    </w:r>
    <w:r>
      <w:t>-01</w:t>
    </w:r>
    <w:r w:rsidR="00A130B4">
      <w:t>21</w:t>
    </w:r>
  </w:p>
  <w:p w14:paraId="1458B6FC" w14:textId="77777777" w:rsidR="00F94858" w:rsidRDefault="00F94858">
    <w:pPr>
      <w:pStyle w:val="Footer"/>
      <w:tabs>
        <w:tab w:val="center" w:pos="4320"/>
        <w:tab w:val="right" w:pos="8640"/>
      </w:tabs>
      <w:jc w:val="right"/>
    </w:pPr>
    <w:r>
      <w:t>Zogby Analytics</w:t>
    </w:r>
  </w:p>
  <w:p w14:paraId="2A70AC7A" w14:textId="77777777" w:rsidR="00F94858" w:rsidRDefault="00F0589A">
    <w:pPr>
      <w:pStyle w:val="Footer"/>
      <w:jc w:val="right"/>
    </w:pPr>
    <w:r>
      <w:t>1747 Call St.</w:t>
    </w:r>
  </w:p>
  <w:p w14:paraId="3F95905F" w14:textId="77777777" w:rsidR="00F0589A" w:rsidRDefault="00F0589A">
    <w:pPr>
      <w:pStyle w:val="Footer"/>
      <w:jc w:val="right"/>
    </w:pPr>
    <w:r>
      <w:t>Lake Luzerne, NY 12846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083FE" w14:textId="77777777" w:rsidR="00F94858" w:rsidRDefault="00F94858">
    <w:pPr>
      <w:pStyle w:val="Footer"/>
      <w:tabs>
        <w:tab w:val="center" w:pos="4320"/>
        <w:tab w:val="right" w:pos="8640"/>
      </w:tabs>
      <w:jc w:val="center"/>
    </w:pPr>
    <w:r>
      <w:t>Continued on Page 1</w:t>
    </w:r>
  </w:p>
  <w:p w14:paraId="19148948" w14:textId="77777777" w:rsidR="00F94858" w:rsidRDefault="00F94858">
    <w:pPr>
      <w:pStyle w:val="Footer"/>
      <w:tabs>
        <w:tab w:val="center" w:pos="4320"/>
        <w:tab w:val="right" w:pos="8640"/>
      </w:tabs>
      <w:jc w:val="right"/>
    </w:pPr>
    <w:r>
      <w:t>Zogby Analytics</w:t>
    </w:r>
  </w:p>
  <w:p w14:paraId="43E3591C" w14:textId="77777777" w:rsidR="00F94858" w:rsidRDefault="00FE6649">
    <w:pPr>
      <w:pStyle w:val="Footer"/>
      <w:jc w:val="right"/>
    </w:pPr>
    <w:r>
      <w:t>1747 Call St.</w:t>
    </w:r>
  </w:p>
  <w:p w14:paraId="03DE6BBB" w14:textId="77777777" w:rsidR="00FE6649" w:rsidRDefault="00FE6649">
    <w:pPr>
      <w:pStyle w:val="Footer"/>
      <w:jc w:val="right"/>
    </w:pPr>
    <w:r>
      <w:t>Lake Luzerne, NY 12846</w:t>
    </w:r>
  </w:p>
  <w:p w14:paraId="06D78F46" w14:textId="77777777" w:rsidR="00F94858" w:rsidRDefault="00F948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C0E28" w14:textId="77777777" w:rsidR="00F94858" w:rsidRDefault="00F9485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C5049" w14:textId="77777777" w:rsidR="00F94858" w:rsidRDefault="00F94858">
    <w:pPr>
      <w:pStyle w:val="Footer"/>
      <w:tabs>
        <w:tab w:val="center" w:pos="4320"/>
        <w:tab w:val="right" w:pos="8640"/>
      </w:tabs>
      <w:jc w:val="center"/>
    </w:pPr>
    <w:r>
      <w:t>Page - 3</w:t>
    </w:r>
  </w:p>
  <w:p w14:paraId="4A70CBBF" w14:textId="70422B04" w:rsidR="00F94858" w:rsidRDefault="009516B6">
    <w:pPr>
      <w:pStyle w:val="Footer"/>
      <w:tabs>
        <w:tab w:val="center" w:pos="4320"/>
        <w:tab w:val="right" w:pos="8640"/>
      </w:tabs>
      <w:jc w:val="center"/>
    </w:pPr>
    <w:r>
      <w:t>XXX - Contract # 202</w:t>
    </w:r>
    <w:r w:rsidR="002E2B02">
      <w:t>2</w:t>
    </w:r>
    <w:r>
      <w:t>-010</w:t>
    </w:r>
    <w:r w:rsidR="002E2B02">
      <w:t>4</w:t>
    </w:r>
  </w:p>
  <w:p w14:paraId="6445464F" w14:textId="77777777" w:rsidR="00F0589A" w:rsidRDefault="00F0589A" w:rsidP="00F0589A">
    <w:pPr>
      <w:pStyle w:val="Footer"/>
      <w:tabs>
        <w:tab w:val="center" w:pos="4320"/>
        <w:tab w:val="right" w:pos="8640"/>
      </w:tabs>
      <w:jc w:val="right"/>
    </w:pPr>
    <w:r>
      <w:t>Zogby Analytics</w:t>
    </w:r>
  </w:p>
  <w:p w14:paraId="50A7426E" w14:textId="77777777" w:rsidR="00F0589A" w:rsidRDefault="00F0589A" w:rsidP="00F0589A">
    <w:pPr>
      <w:pStyle w:val="Footer"/>
      <w:jc w:val="right"/>
    </w:pPr>
    <w:r>
      <w:t>1747 Call St.</w:t>
    </w:r>
  </w:p>
  <w:p w14:paraId="3BAC47DC" w14:textId="77777777" w:rsidR="00F0589A" w:rsidRDefault="00F0589A" w:rsidP="00F0589A">
    <w:pPr>
      <w:pStyle w:val="Footer"/>
      <w:jc w:val="right"/>
    </w:pPr>
    <w:r>
      <w:t>Lake Luzerne, NY 12846</w:t>
    </w:r>
  </w:p>
  <w:p w14:paraId="5B4D8ADA" w14:textId="77777777" w:rsidR="00F94858" w:rsidRDefault="00F94858">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ADB4" w14:textId="77777777" w:rsidR="00F94858" w:rsidRDefault="00F948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10EFB" w14:textId="77777777" w:rsidR="005F32F4" w:rsidRDefault="005F32F4">
      <w:r>
        <w:separator/>
      </w:r>
    </w:p>
  </w:footnote>
  <w:footnote w:type="continuationSeparator" w:id="0">
    <w:p w14:paraId="5225FE3F" w14:textId="77777777" w:rsidR="005F32F4" w:rsidRDefault="005F3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2723" w14:textId="75A65947" w:rsidR="00F94858" w:rsidRDefault="005028D7">
    <w:pPr>
      <w:pStyle w:val="Header"/>
      <w:jc w:val="right"/>
    </w:pPr>
    <w:r>
      <w:rPr>
        <w:noProof/>
        <w:lang w:eastAsia="en-US"/>
      </w:rPr>
      <w:drawing>
        <wp:inline distT="0" distB="0" distL="0" distR="0" wp14:anchorId="538EA5A6" wp14:editId="6F7EFC6A">
          <wp:extent cx="130492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solidFill>
                    <a:srgbClr val="FFFFFF">
                      <a:alpha val="0"/>
                    </a:srgbClr>
                  </a:solidFill>
                  <a:ln>
                    <a:noFill/>
                  </a:ln>
                </pic:spPr>
              </pic:pic>
            </a:graphicData>
          </a:graphic>
        </wp:inline>
      </w:drawing>
    </w:r>
  </w:p>
  <w:p w14:paraId="15465338" w14:textId="7CFF9A02" w:rsidR="00F94858" w:rsidRDefault="005028D7">
    <w:pPr>
      <w:pStyle w:val="Header"/>
      <w:jc w:val="right"/>
      <w:rPr>
        <w:lang w:eastAsia="en-US"/>
      </w:rPr>
    </w:pPr>
    <w:r>
      <w:rPr>
        <w:noProof/>
        <w:lang w:eastAsia="en-US"/>
      </w:rPr>
      <mc:AlternateContent>
        <mc:Choice Requires="wps">
          <w:drawing>
            <wp:anchor distT="0" distB="0" distL="114300" distR="114300" simplePos="0" relativeHeight="251655168" behindDoc="1" locked="0" layoutInCell="1" allowOverlap="1" wp14:anchorId="2275C346" wp14:editId="2C0CAAC2">
              <wp:simplePos x="0" y="0"/>
              <wp:positionH relativeFrom="column">
                <wp:posOffset>-200660</wp:posOffset>
              </wp:positionH>
              <wp:positionV relativeFrom="paragraph">
                <wp:posOffset>141605</wp:posOffset>
              </wp:positionV>
              <wp:extent cx="6130925" cy="1270"/>
              <wp:effectExtent l="8890" t="12700" r="13335" b="508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092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932A347" id="_x0000_t32" coordsize="21600,21600" o:spt="32" o:oned="t" path="m,l21600,21600e" filled="f">
              <v:path arrowok="t" fillok="f" o:connecttype="none"/>
              <o:lock v:ext="edit" shapetype="t"/>
            </v:shapetype>
            <v:shape id="AutoShape 1" o:spid="_x0000_s1026" type="#_x0000_t32" style="position:absolute;margin-left:-15.8pt;margin-top:11.15pt;width:482.75pt;height:.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" strokeweight=".26mm">
              <v:stroke joinstyle="miter"/>
            </v:shape>
          </w:pict>
        </mc:Fallback>
      </mc:AlternateContent>
    </w:r>
    <w:r>
      <w:rPr>
        <w:noProof/>
        <w:lang w:eastAsia="en-US"/>
      </w:rPr>
      <mc:AlternateContent>
        <mc:Choice Requires="wps">
          <w:drawing>
            <wp:anchor distT="0" distB="0" distL="114300" distR="114300" simplePos="0" relativeHeight="251657216" behindDoc="1" locked="0" layoutInCell="1" allowOverlap="1" wp14:anchorId="1AD11279" wp14:editId="5428FC81">
              <wp:simplePos x="0" y="0"/>
              <wp:positionH relativeFrom="column">
                <wp:posOffset>-200660</wp:posOffset>
              </wp:positionH>
              <wp:positionV relativeFrom="paragraph">
                <wp:posOffset>144780</wp:posOffset>
              </wp:positionV>
              <wp:extent cx="1270" cy="7955915"/>
              <wp:effectExtent l="8890" t="6350" r="8890" b="1016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795591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04B0E2" id="AutoShape 3" o:spid="_x0000_s1026" type="#_x0000_t32" style="position:absolute;margin-left:-15.8pt;margin-top:11.4pt;width:.1pt;height:626.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" strokeweight=".26mm">
              <v:stroke joinstyle="miter"/>
            </v:shape>
          </w:pict>
        </mc:Fallback>
      </mc:AlternateContent>
    </w:r>
  </w:p>
  <w:p w14:paraId="45F3353B" w14:textId="77777777" w:rsidR="00F94858" w:rsidRDefault="00F94858">
    <w:pPr>
      <w:pStyle w:val="Header"/>
      <w:jc w:val="right"/>
    </w:pPr>
    <w:r>
      <w:t>Polling</w:t>
    </w:r>
  </w:p>
  <w:p w14:paraId="1E4DE084" w14:textId="77777777" w:rsidR="00F94858" w:rsidRDefault="00F94858">
    <w:pPr>
      <w:pStyle w:val="Header"/>
      <w:jc w:val="right"/>
    </w:pPr>
    <w:r>
      <w:t>Market Research</w:t>
    </w:r>
  </w:p>
  <w:p w14:paraId="2CAAF7C1" w14:textId="77777777" w:rsidR="00F94858" w:rsidRDefault="00F9485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CE42F" w14:textId="1A9750B4" w:rsidR="00F94858" w:rsidRDefault="005028D7">
    <w:pPr>
      <w:pStyle w:val="Header"/>
      <w:jc w:val="right"/>
    </w:pPr>
    <w:r>
      <w:rPr>
        <w:noProof/>
        <w:lang w:eastAsia="en-US"/>
      </w:rPr>
      <w:drawing>
        <wp:inline distT="0" distB="0" distL="0" distR="0" wp14:anchorId="61BE6EB7" wp14:editId="0A708B29">
          <wp:extent cx="130492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solidFill>
                    <a:srgbClr val="FFFFFF">
                      <a:alpha val="0"/>
                    </a:srgbClr>
                  </a:solidFill>
                  <a:ln>
                    <a:noFill/>
                  </a:ln>
                </pic:spPr>
              </pic:pic>
            </a:graphicData>
          </a:graphic>
        </wp:inline>
      </w:drawing>
    </w:r>
  </w:p>
  <w:p w14:paraId="609AB517" w14:textId="1885EBB8" w:rsidR="00F94858" w:rsidRDefault="005028D7">
    <w:pPr>
      <w:pStyle w:val="Header"/>
      <w:jc w:val="right"/>
      <w:rPr>
        <w:lang w:eastAsia="en-US"/>
      </w:rPr>
    </w:pPr>
    <w:r>
      <w:rPr>
        <w:noProof/>
        <w:lang w:eastAsia="en-US"/>
      </w:rPr>
      <mc:AlternateContent>
        <mc:Choice Requires="wps">
          <w:drawing>
            <wp:anchor distT="0" distB="0" distL="114300" distR="114300" simplePos="0" relativeHeight="251659264" behindDoc="1" locked="0" layoutInCell="1" allowOverlap="1" wp14:anchorId="61AA5C9D" wp14:editId="040D97D1">
              <wp:simplePos x="0" y="0"/>
              <wp:positionH relativeFrom="column">
                <wp:posOffset>-200660</wp:posOffset>
              </wp:positionH>
              <wp:positionV relativeFrom="paragraph">
                <wp:posOffset>141605</wp:posOffset>
              </wp:positionV>
              <wp:extent cx="6130925" cy="1270"/>
              <wp:effectExtent l="8890" t="12700" r="13335" b="50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092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4281014" id="_x0000_t32" coordsize="21600,21600" o:spt="32" o:oned="t" path="m,l21600,21600e" filled="f">
              <v:path arrowok="t" fillok="f" o:connecttype="none"/>
              <o:lock v:ext="edit" shapetype="t"/>
            </v:shapetype>
            <v:shape id="AutoShape 5" o:spid="_x0000_s1026" type="#_x0000_t32" style="position:absolute;margin-left:-15.8pt;margin-top:11.15pt;width:482.75pt;height:.1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" strokeweight=".26mm">
              <v:stroke joinstyle="miter"/>
            </v:shape>
          </w:pict>
        </mc:Fallback>
      </mc:AlternateContent>
    </w:r>
    <w:r>
      <w:rPr>
        <w:noProof/>
        <w:lang w:eastAsia="en-US"/>
      </w:rPr>
      <mc:AlternateContent>
        <mc:Choice Requires="wps">
          <w:drawing>
            <wp:anchor distT="0" distB="0" distL="114300" distR="114300" simplePos="0" relativeHeight="251660288" behindDoc="1" locked="0" layoutInCell="1" allowOverlap="1" wp14:anchorId="5FAFCFB8" wp14:editId="5D0088FC">
              <wp:simplePos x="0" y="0"/>
              <wp:positionH relativeFrom="column">
                <wp:posOffset>-200660</wp:posOffset>
              </wp:positionH>
              <wp:positionV relativeFrom="paragraph">
                <wp:posOffset>141605</wp:posOffset>
              </wp:positionV>
              <wp:extent cx="1905" cy="7879080"/>
              <wp:effectExtent l="8890" t="12700" r="8255" b="1397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787908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4FCBDC" id="AutoShape 6" o:spid="_x0000_s1026" type="#_x0000_t32" style="position:absolute;margin-left:-15.8pt;margin-top:11.15pt;width:.15pt;height:6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" strokeweight=".26mm">
              <v:stroke joinstyle="miter"/>
            </v:shape>
          </w:pict>
        </mc:Fallback>
      </mc:AlternateContent>
    </w:r>
  </w:p>
  <w:p w14:paraId="2A222147" w14:textId="77777777" w:rsidR="00F94858" w:rsidRDefault="00F94858">
    <w:pPr>
      <w:pStyle w:val="Header"/>
      <w:jc w:val="right"/>
    </w:pPr>
    <w:r>
      <w:t>Polling</w:t>
    </w:r>
  </w:p>
  <w:p w14:paraId="7A63662C" w14:textId="77777777" w:rsidR="00F94858" w:rsidRDefault="00F94858">
    <w:pPr>
      <w:pStyle w:val="Header"/>
      <w:jc w:val="right"/>
    </w:pPr>
    <w:r>
      <w:t>Market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945A8" w14:textId="77777777" w:rsidR="00F94858" w:rsidRDefault="00F9485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5867" w14:textId="75EE45AE" w:rsidR="00F94858" w:rsidRDefault="005028D7">
    <w:pPr>
      <w:pStyle w:val="Header"/>
      <w:jc w:val="right"/>
    </w:pPr>
    <w:r>
      <w:rPr>
        <w:noProof/>
        <w:lang w:eastAsia="en-US"/>
      </w:rPr>
      <w:drawing>
        <wp:inline distT="0" distB="0" distL="0" distR="0" wp14:anchorId="5B4578B7" wp14:editId="1735619B">
          <wp:extent cx="130492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solidFill>
                    <a:srgbClr val="FFFFFF">
                      <a:alpha val="0"/>
                    </a:srgbClr>
                  </a:solidFill>
                  <a:ln>
                    <a:noFill/>
                  </a:ln>
                </pic:spPr>
              </pic:pic>
            </a:graphicData>
          </a:graphic>
        </wp:inline>
      </w:drawing>
    </w:r>
  </w:p>
  <w:p w14:paraId="468347A0" w14:textId="6D2A66BD" w:rsidR="00F94858" w:rsidRDefault="005028D7">
    <w:pPr>
      <w:pStyle w:val="Header"/>
      <w:jc w:val="right"/>
      <w:rPr>
        <w:lang w:eastAsia="en-US"/>
      </w:rPr>
    </w:pPr>
    <w:r>
      <w:rPr>
        <w:noProof/>
        <w:lang w:eastAsia="en-US"/>
      </w:rPr>
      <mc:AlternateContent>
        <mc:Choice Requires="wps">
          <w:drawing>
            <wp:anchor distT="0" distB="0" distL="114300" distR="114300" simplePos="0" relativeHeight="251656192" behindDoc="1" locked="0" layoutInCell="1" allowOverlap="1" wp14:anchorId="76C0BA21" wp14:editId="1CE736B4">
              <wp:simplePos x="0" y="0"/>
              <wp:positionH relativeFrom="column">
                <wp:posOffset>-200660</wp:posOffset>
              </wp:positionH>
              <wp:positionV relativeFrom="paragraph">
                <wp:posOffset>141605</wp:posOffset>
              </wp:positionV>
              <wp:extent cx="6130925" cy="1270"/>
              <wp:effectExtent l="8890" t="12700" r="13335" b="50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092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DAC823E" id="_x0000_t32" coordsize="21600,21600" o:spt="32" o:oned="t" path="m,l21600,21600e" filled="f">
              <v:path arrowok="t" fillok="f" o:connecttype="none"/>
              <o:lock v:ext="edit" shapetype="t"/>
            </v:shapetype>
            <v:shape id="AutoShape 2" o:spid="_x0000_s1026" type="#_x0000_t32" style="position:absolute;margin-left:-15.8pt;margin-top:11.15pt;width:482.75pt;height:.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" strokeweight=".26mm">
              <v:stroke joinstyle="miter"/>
            </v:shape>
          </w:pict>
        </mc:Fallback>
      </mc:AlternateContent>
    </w:r>
    <w:r>
      <w:rPr>
        <w:noProof/>
        <w:lang w:eastAsia="en-US"/>
      </w:rPr>
      <mc:AlternateContent>
        <mc:Choice Requires="wps">
          <w:drawing>
            <wp:anchor distT="0" distB="0" distL="114300" distR="114300" simplePos="0" relativeHeight="251658240" behindDoc="1" locked="0" layoutInCell="1" allowOverlap="1" wp14:anchorId="5AB18098" wp14:editId="6F6209D8">
              <wp:simplePos x="0" y="0"/>
              <wp:positionH relativeFrom="column">
                <wp:posOffset>-200660</wp:posOffset>
              </wp:positionH>
              <wp:positionV relativeFrom="paragraph">
                <wp:posOffset>144780</wp:posOffset>
              </wp:positionV>
              <wp:extent cx="1270" cy="7955915"/>
              <wp:effectExtent l="8890" t="6350" r="889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795591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341393" id="AutoShape 4" o:spid="_x0000_s1026" type="#_x0000_t32" style="position:absolute;margin-left:-15.8pt;margin-top:11.4pt;width:.1pt;height:626.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" strokeweight=".26mm">
              <v:stroke joinstyle="miter"/>
            </v:shape>
          </w:pict>
        </mc:Fallback>
      </mc:AlternateContent>
    </w:r>
  </w:p>
  <w:p w14:paraId="355FA7A8" w14:textId="77777777" w:rsidR="00F94858" w:rsidRDefault="00F94858">
    <w:pPr>
      <w:pStyle w:val="Header"/>
      <w:jc w:val="right"/>
    </w:pPr>
    <w:r>
      <w:t>Polling</w:t>
    </w:r>
  </w:p>
  <w:p w14:paraId="31AFAC67" w14:textId="77777777" w:rsidR="00F94858" w:rsidRDefault="00F94858">
    <w:pPr>
      <w:pStyle w:val="Header"/>
      <w:jc w:val="right"/>
    </w:pPr>
    <w:r>
      <w:t>Market Research</w:t>
    </w:r>
  </w:p>
  <w:p w14:paraId="3B75B320" w14:textId="77777777" w:rsidR="00F94858" w:rsidRDefault="00F94858">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BD1D" w14:textId="77777777" w:rsidR="00F94858" w:rsidRDefault="00F948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i w:val="0"/>
      </w:rPr>
    </w:lvl>
  </w:abstractNum>
  <w:abstractNum w:abstractNumId="1">
    <w:nsid w:val="00000002"/>
    <w:multiLevelType w:val="multilevel"/>
    <w:tmpl w:val="00000002"/>
    <w:name w:val="WW8Num2"/>
    <w:lvl w:ilvl="0">
      <w:start w:val="1"/>
      <w:numFmt w:val="bullet"/>
      <w:lvlText w:val=""/>
      <w:lvlJc w:val="left"/>
      <w:pPr>
        <w:tabs>
          <w:tab w:val="num" w:pos="540"/>
        </w:tabs>
        <w:ind w:left="540" w:hanging="360"/>
      </w:pPr>
      <w:rPr>
        <w:rFonts w:ascii="Symbol" w:hAnsi="Symbol" w:cs="Symbol"/>
        <w:color w:val="auto"/>
      </w:rPr>
    </w:lvl>
    <w:lvl w:ilvl="1">
      <w:start w:val="1"/>
      <w:numFmt w:val="bullet"/>
      <w:lvlText w:val="o"/>
      <w:lvlJc w:val="left"/>
      <w:pPr>
        <w:tabs>
          <w:tab w:val="num" w:pos="1620"/>
        </w:tabs>
        <w:ind w:left="1620" w:hanging="360"/>
      </w:pPr>
      <w:rPr>
        <w:rFonts w:ascii="Courier New" w:hAnsi="Courier New" w:cs="Courier New"/>
      </w:rPr>
    </w:lvl>
    <w:lvl w:ilvl="2">
      <w:start w:val="1"/>
      <w:numFmt w:val="bullet"/>
      <w:lvlText w:val=""/>
      <w:lvlJc w:val="left"/>
      <w:pPr>
        <w:tabs>
          <w:tab w:val="num" w:pos="2340"/>
        </w:tabs>
        <w:ind w:left="2340" w:hanging="360"/>
      </w:pPr>
      <w:rPr>
        <w:rFonts w:ascii="Wingdings" w:hAnsi="Wingdings" w:cs="Wingdings"/>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cs="Wingdings"/>
      </w:rPr>
    </w:lvl>
    <w:lvl w:ilvl="6">
      <w:start w:val="1"/>
      <w:numFmt w:val="bullet"/>
      <w:lvlText w:val=""/>
      <w:lvlJc w:val="left"/>
      <w:pPr>
        <w:tabs>
          <w:tab w:val="num" w:pos="5220"/>
        </w:tabs>
        <w:ind w:left="5220" w:hanging="360"/>
      </w:pPr>
      <w:rPr>
        <w:rFonts w:ascii="Symbol" w:hAnsi="Symbol" w:cs="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C7520E7"/>
    <w:multiLevelType w:val="hybridMultilevel"/>
    <w:tmpl w:val="C09A48CA"/>
    <w:lvl w:ilvl="0" w:tplc="C15C80FC">
      <w:start w:val="1"/>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5A0998"/>
    <w:multiLevelType w:val="hybridMultilevel"/>
    <w:tmpl w:val="7114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92405C3"/>
    <w:multiLevelType w:val="hybridMultilevel"/>
    <w:tmpl w:val="7E54F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E0F78"/>
    <w:multiLevelType w:val="hybridMultilevel"/>
    <w:tmpl w:val="03AC1C06"/>
    <w:lvl w:ilvl="0" w:tplc="E22407EA">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2FC27DC"/>
    <w:multiLevelType w:val="hybridMultilevel"/>
    <w:tmpl w:val="963C1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504D3"/>
    <w:multiLevelType w:val="hybridMultilevel"/>
    <w:tmpl w:val="636CC5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BA2A88"/>
    <w:multiLevelType w:val="hybridMultilevel"/>
    <w:tmpl w:val="C0A2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13BBD"/>
    <w:multiLevelType w:val="hybridMultilevel"/>
    <w:tmpl w:val="184A1E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4"/>
  </w:num>
  <w:num w:numId="7">
    <w:abstractNumId w:val="7"/>
  </w:num>
  <w:num w:numId="8">
    <w:abstractNumId w:val="8"/>
  </w:num>
  <w:num w:numId="9">
    <w:abstractNumId w:val="11"/>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9B"/>
    <w:rsid w:val="00070AA5"/>
    <w:rsid w:val="000B4236"/>
    <w:rsid w:val="001117BC"/>
    <w:rsid w:val="00114848"/>
    <w:rsid w:val="001418E0"/>
    <w:rsid w:val="001662A2"/>
    <w:rsid w:val="001812D9"/>
    <w:rsid w:val="002037DC"/>
    <w:rsid w:val="00210825"/>
    <w:rsid w:val="00247CA3"/>
    <w:rsid w:val="002767B9"/>
    <w:rsid w:val="002E24C6"/>
    <w:rsid w:val="002E2B02"/>
    <w:rsid w:val="0030244C"/>
    <w:rsid w:val="00354C5E"/>
    <w:rsid w:val="00382412"/>
    <w:rsid w:val="003942BC"/>
    <w:rsid w:val="003F2B8B"/>
    <w:rsid w:val="00400542"/>
    <w:rsid w:val="00401F07"/>
    <w:rsid w:val="004470CE"/>
    <w:rsid w:val="004B28D8"/>
    <w:rsid w:val="004E42BD"/>
    <w:rsid w:val="005028D7"/>
    <w:rsid w:val="00520979"/>
    <w:rsid w:val="00523963"/>
    <w:rsid w:val="00530E30"/>
    <w:rsid w:val="00573B26"/>
    <w:rsid w:val="00596D67"/>
    <w:rsid w:val="005F32F4"/>
    <w:rsid w:val="00602652"/>
    <w:rsid w:val="006E0E18"/>
    <w:rsid w:val="007144B8"/>
    <w:rsid w:val="00730C3D"/>
    <w:rsid w:val="00764BDD"/>
    <w:rsid w:val="007A319B"/>
    <w:rsid w:val="007D50EB"/>
    <w:rsid w:val="00806FBD"/>
    <w:rsid w:val="008230AD"/>
    <w:rsid w:val="00824D18"/>
    <w:rsid w:val="00852086"/>
    <w:rsid w:val="008B32E5"/>
    <w:rsid w:val="008C30D0"/>
    <w:rsid w:val="009516B6"/>
    <w:rsid w:val="00A07C0E"/>
    <w:rsid w:val="00A130B4"/>
    <w:rsid w:val="00A22657"/>
    <w:rsid w:val="00A25B22"/>
    <w:rsid w:val="00A54DFA"/>
    <w:rsid w:val="00A726B7"/>
    <w:rsid w:val="00A94652"/>
    <w:rsid w:val="00C54266"/>
    <w:rsid w:val="00C764BF"/>
    <w:rsid w:val="00C808DF"/>
    <w:rsid w:val="00CD1740"/>
    <w:rsid w:val="00CE6FD8"/>
    <w:rsid w:val="00D37453"/>
    <w:rsid w:val="00D5253F"/>
    <w:rsid w:val="00D62BDB"/>
    <w:rsid w:val="00DA5199"/>
    <w:rsid w:val="00E52314"/>
    <w:rsid w:val="00E86AA8"/>
    <w:rsid w:val="00EE1312"/>
    <w:rsid w:val="00EE5DDB"/>
    <w:rsid w:val="00F0589A"/>
    <w:rsid w:val="00F2608A"/>
    <w:rsid w:val="00F62511"/>
    <w:rsid w:val="00F94858"/>
    <w:rsid w:val="00FE0E80"/>
    <w:rsid w:val="00FE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2B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i w:val="0"/>
    </w:rPr>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Strong">
    <w:name w:val="Strong"/>
    <w:uiPriority w:val="22"/>
    <w:qFormat/>
    <w:rsid w:val="007A319B"/>
    <w:rPr>
      <w:b/>
      <w:bCs/>
    </w:rPr>
  </w:style>
  <w:style w:type="character" w:customStyle="1" w:styleId="apple-style-span">
    <w:name w:val="apple-style-span"/>
    <w:basedOn w:val="DefaultParagraphFont"/>
    <w:rsid w:val="00247CA3"/>
  </w:style>
  <w:style w:type="paragraph" w:customStyle="1" w:styleId="Default">
    <w:name w:val="Default"/>
    <w:rsid w:val="00FE6649"/>
    <w:pPr>
      <w:autoSpaceDE w:val="0"/>
      <w:autoSpaceDN w:val="0"/>
      <w:adjustRightInd w:val="0"/>
    </w:pPr>
    <w:rPr>
      <w:rFonts w:eastAsia="Calibri"/>
      <w:color w:val="000000"/>
      <w:sz w:val="24"/>
      <w:szCs w:val="24"/>
    </w:rPr>
  </w:style>
  <w:style w:type="character" w:styleId="Emphasis">
    <w:name w:val="Emphasis"/>
    <w:uiPriority w:val="20"/>
    <w:qFormat/>
    <w:rsid w:val="003F2B8B"/>
    <w:rPr>
      <w:i/>
      <w:iCs/>
    </w:rPr>
  </w:style>
  <w:style w:type="paragraph" w:styleId="BalloonText">
    <w:name w:val="Balloon Text"/>
    <w:basedOn w:val="Normal"/>
    <w:link w:val="BalloonTextChar"/>
    <w:uiPriority w:val="99"/>
    <w:semiHidden/>
    <w:unhideWhenUsed/>
    <w:rsid w:val="00EE5DDB"/>
    <w:rPr>
      <w:rFonts w:ascii="Tahoma" w:hAnsi="Tahoma" w:cs="Tahoma"/>
      <w:sz w:val="16"/>
      <w:szCs w:val="16"/>
    </w:rPr>
  </w:style>
  <w:style w:type="character" w:customStyle="1" w:styleId="BalloonTextChar">
    <w:name w:val="Balloon Text Char"/>
    <w:basedOn w:val="DefaultParagraphFont"/>
    <w:link w:val="BalloonText"/>
    <w:uiPriority w:val="99"/>
    <w:semiHidden/>
    <w:rsid w:val="00EE5DDB"/>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i w:val="0"/>
    </w:rPr>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Strong">
    <w:name w:val="Strong"/>
    <w:uiPriority w:val="22"/>
    <w:qFormat/>
    <w:rsid w:val="007A319B"/>
    <w:rPr>
      <w:b/>
      <w:bCs/>
    </w:rPr>
  </w:style>
  <w:style w:type="character" w:customStyle="1" w:styleId="apple-style-span">
    <w:name w:val="apple-style-span"/>
    <w:basedOn w:val="DefaultParagraphFont"/>
    <w:rsid w:val="00247CA3"/>
  </w:style>
  <w:style w:type="paragraph" w:customStyle="1" w:styleId="Default">
    <w:name w:val="Default"/>
    <w:rsid w:val="00FE6649"/>
    <w:pPr>
      <w:autoSpaceDE w:val="0"/>
      <w:autoSpaceDN w:val="0"/>
      <w:adjustRightInd w:val="0"/>
    </w:pPr>
    <w:rPr>
      <w:rFonts w:eastAsia="Calibri"/>
      <w:color w:val="000000"/>
      <w:sz w:val="24"/>
      <w:szCs w:val="24"/>
    </w:rPr>
  </w:style>
  <w:style w:type="character" w:styleId="Emphasis">
    <w:name w:val="Emphasis"/>
    <w:uiPriority w:val="20"/>
    <w:qFormat/>
    <w:rsid w:val="003F2B8B"/>
    <w:rPr>
      <w:i/>
      <w:iCs/>
    </w:rPr>
  </w:style>
  <w:style w:type="paragraph" w:styleId="BalloonText">
    <w:name w:val="Balloon Text"/>
    <w:basedOn w:val="Normal"/>
    <w:link w:val="BalloonTextChar"/>
    <w:uiPriority w:val="99"/>
    <w:semiHidden/>
    <w:unhideWhenUsed/>
    <w:rsid w:val="00EE5DDB"/>
    <w:rPr>
      <w:rFonts w:ascii="Tahoma" w:hAnsi="Tahoma" w:cs="Tahoma"/>
      <w:sz w:val="16"/>
      <w:szCs w:val="16"/>
    </w:rPr>
  </w:style>
  <w:style w:type="character" w:customStyle="1" w:styleId="BalloonTextChar">
    <w:name w:val="Balloon Text Char"/>
    <w:basedOn w:val="DefaultParagraphFont"/>
    <w:link w:val="BalloonText"/>
    <w:uiPriority w:val="99"/>
    <w:semiHidden/>
    <w:rsid w:val="00EE5DDB"/>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3657">
      <w:bodyDiv w:val="1"/>
      <w:marLeft w:val="0"/>
      <w:marRight w:val="0"/>
      <w:marTop w:val="0"/>
      <w:marBottom w:val="0"/>
      <w:divBdr>
        <w:top w:val="none" w:sz="0" w:space="0" w:color="auto"/>
        <w:left w:val="none" w:sz="0" w:space="0" w:color="auto"/>
        <w:bottom w:val="none" w:sz="0" w:space="0" w:color="auto"/>
        <w:right w:val="none" w:sz="0" w:space="0" w:color="auto"/>
      </w:divBdr>
      <w:divsChild>
        <w:div w:id="1245725025">
          <w:marLeft w:val="0"/>
          <w:marRight w:val="0"/>
          <w:marTop w:val="0"/>
          <w:marBottom w:val="0"/>
          <w:divBdr>
            <w:top w:val="none" w:sz="0" w:space="0" w:color="auto"/>
            <w:left w:val="none" w:sz="0" w:space="0" w:color="auto"/>
            <w:bottom w:val="none" w:sz="0" w:space="0" w:color="auto"/>
            <w:right w:val="none" w:sz="0" w:space="0" w:color="auto"/>
          </w:divBdr>
        </w:div>
        <w:div w:id="1293632000">
          <w:marLeft w:val="0"/>
          <w:marRight w:val="0"/>
          <w:marTop w:val="0"/>
          <w:marBottom w:val="0"/>
          <w:divBdr>
            <w:top w:val="none" w:sz="0" w:space="0" w:color="auto"/>
            <w:left w:val="none" w:sz="0" w:space="0" w:color="auto"/>
            <w:bottom w:val="none" w:sz="0" w:space="0" w:color="auto"/>
            <w:right w:val="none" w:sz="0" w:space="0" w:color="auto"/>
          </w:divBdr>
        </w:div>
      </w:divsChild>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600485036">
          <w:marLeft w:val="0"/>
          <w:marRight w:val="0"/>
          <w:marTop w:val="0"/>
          <w:marBottom w:val="0"/>
          <w:divBdr>
            <w:top w:val="none" w:sz="0" w:space="0" w:color="auto"/>
            <w:left w:val="none" w:sz="0" w:space="0" w:color="auto"/>
            <w:bottom w:val="none" w:sz="0" w:space="0" w:color="auto"/>
            <w:right w:val="none" w:sz="0" w:space="0" w:color="auto"/>
          </w:divBdr>
        </w:div>
        <w:div w:id="1317033999">
          <w:marLeft w:val="0"/>
          <w:marRight w:val="0"/>
          <w:marTop w:val="0"/>
          <w:marBottom w:val="0"/>
          <w:divBdr>
            <w:top w:val="none" w:sz="0" w:space="0" w:color="auto"/>
            <w:left w:val="none" w:sz="0" w:space="0" w:color="auto"/>
            <w:bottom w:val="none" w:sz="0" w:space="0" w:color="auto"/>
            <w:right w:val="none" w:sz="0" w:space="0" w:color="auto"/>
          </w:divBdr>
        </w:div>
        <w:div w:id="1726878860">
          <w:marLeft w:val="0"/>
          <w:marRight w:val="0"/>
          <w:marTop w:val="0"/>
          <w:marBottom w:val="0"/>
          <w:divBdr>
            <w:top w:val="none" w:sz="0" w:space="0" w:color="auto"/>
            <w:left w:val="none" w:sz="0" w:space="0" w:color="auto"/>
            <w:bottom w:val="none" w:sz="0" w:space="0" w:color="auto"/>
            <w:right w:val="none" w:sz="0" w:space="0" w:color="auto"/>
          </w:divBdr>
        </w:div>
        <w:div w:id="1255092259">
          <w:marLeft w:val="0"/>
          <w:marRight w:val="0"/>
          <w:marTop w:val="0"/>
          <w:marBottom w:val="0"/>
          <w:divBdr>
            <w:top w:val="none" w:sz="0" w:space="0" w:color="auto"/>
            <w:left w:val="none" w:sz="0" w:space="0" w:color="auto"/>
            <w:bottom w:val="none" w:sz="0" w:space="0" w:color="auto"/>
            <w:right w:val="none" w:sz="0" w:space="0" w:color="auto"/>
          </w:divBdr>
        </w:div>
        <w:div w:id="1154687044">
          <w:marLeft w:val="0"/>
          <w:marRight w:val="0"/>
          <w:marTop w:val="0"/>
          <w:marBottom w:val="0"/>
          <w:divBdr>
            <w:top w:val="none" w:sz="0" w:space="0" w:color="auto"/>
            <w:left w:val="none" w:sz="0" w:space="0" w:color="auto"/>
            <w:bottom w:val="none" w:sz="0" w:space="0" w:color="auto"/>
            <w:right w:val="none" w:sz="0" w:space="0" w:color="auto"/>
          </w:divBdr>
        </w:div>
        <w:div w:id="1870221252">
          <w:marLeft w:val="0"/>
          <w:marRight w:val="0"/>
          <w:marTop w:val="0"/>
          <w:marBottom w:val="0"/>
          <w:divBdr>
            <w:top w:val="none" w:sz="0" w:space="0" w:color="auto"/>
            <w:left w:val="none" w:sz="0" w:space="0" w:color="auto"/>
            <w:bottom w:val="none" w:sz="0" w:space="0" w:color="auto"/>
            <w:right w:val="none" w:sz="0" w:space="0" w:color="auto"/>
          </w:divBdr>
        </w:div>
        <w:div w:id="580215302">
          <w:marLeft w:val="0"/>
          <w:marRight w:val="0"/>
          <w:marTop w:val="0"/>
          <w:marBottom w:val="0"/>
          <w:divBdr>
            <w:top w:val="none" w:sz="0" w:space="0" w:color="auto"/>
            <w:left w:val="none" w:sz="0" w:space="0" w:color="auto"/>
            <w:bottom w:val="none" w:sz="0" w:space="0" w:color="auto"/>
            <w:right w:val="none" w:sz="0" w:space="0" w:color="auto"/>
          </w:divBdr>
        </w:div>
      </w:divsChild>
    </w:div>
    <w:div w:id="1196425773">
      <w:bodyDiv w:val="1"/>
      <w:marLeft w:val="0"/>
      <w:marRight w:val="0"/>
      <w:marTop w:val="0"/>
      <w:marBottom w:val="0"/>
      <w:divBdr>
        <w:top w:val="none" w:sz="0" w:space="0" w:color="auto"/>
        <w:left w:val="none" w:sz="0" w:space="0" w:color="auto"/>
        <w:bottom w:val="none" w:sz="0" w:space="0" w:color="auto"/>
        <w:right w:val="none" w:sz="0" w:space="0" w:color="auto"/>
      </w:divBdr>
      <w:divsChild>
        <w:div w:id="854076084">
          <w:marLeft w:val="0"/>
          <w:marRight w:val="0"/>
          <w:marTop w:val="0"/>
          <w:marBottom w:val="0"/>
          <w:divBdr>
            <w:top w:val="none" w:sz="0" w:space="0" w:color="auto"/>
            <w:left w:val="none" w:sz="0" w:space="0" w:color="auto"/>
            <w:bottom w:val="none" w:sz="0" w:space="0" w:color="auto"/>
            <w:right w:val="none" w:sz="0" w:space="0" w:color="auto"/>
          </w:divBdr>
        </w:div>
      </w:divsChild>
    </w:div>
    <w:div w:id="1212770149">
      <w:bodyDiv w:val="1"/>
      <w:marLeft w:val="0"/>
      <w:marRight w:val="0"/>
      <w:marTop w:val="0"/>
      <w:marBottom w:val="0"/>
      <w:divBdr>
        <w:top w:val="none" w:sz="0" w:space="0" w:color="auto"/>
        <w:left w:val="none" w:sz="0" w:space="0" w:color="auto"/>
        <w:bottom w:val="none" w:sz="0" w:space="0" w:color="auto"/>
        <w:right w:val="none" w:sz="0" w:space="0" w:color="auto"/>
      </w:divBdr>
      <w:divsChild>
        <w:div w:id="144785311">
          <w:marLeft w:val="0"/>
          <w:marRight w:val="0"/>
          <w:marTop w:val="0"/>
          <w:marBottom w:val="0"/>
          <w:divBdr>
            <w:top w:val="none" w:sz="0" w:space="0" w:color="auto"/>
            <w:left w:val="none" w:sz="0" w:space="0" w:color="auto"/>
            <w:bottom w:val="none" w:sz="0" w:space="0" w:color="auto"/>
            <w:right w:val="none" w:sz="0" w:space="0" w:color="auto"/>
          </w:divBdr>
        </w:div>
        <w:div w:id="151719572">
          <w:marLeft w:val="0"/>
          <w:marRight w:val="0"/>
          <w:marTop w:val="0"/>
          <w:marBottom w:val="0"/>
          <w:divBdr>
            <w:top w:val="none" w:sz="0" w:space="0" w:color="auto"/>
            <w:left w:val="none" w:sz="0" w:space="0" w:color="auto"/>
            <w:bottom w:val="none" w:sz="0" w:space="0" w:color="auto"/>
            <w:right w:val="none" w:sz="0" w:space="0" w:color="auto"/>
          </w:divBdr>
        </w:div>
        <w:div w:id="162281610">
          <w:marLeft w:val="0"/>
          <w:marRight w:val="0"/>
          <w:marTop w:val="0"/>
          <w:marBottom w:val="0"/>
          <w:divBdr>
            <w:top w:val="none" w:sz="0" w:space="0" w:color="auto"/>
            <w:left w:val="none" w:sz="0" w:space="0" w:color="auto"/>
            <w:bottom w:val="none" w:sz="0" w:space="0" w:color="auto"/>
            <w:right w:val="none" w:sz="0" w:space="0" w:color="auto"/>
          </w:divBdr>
        </w:div>
        <w:div w:id="209465731">
          <w:marLeft w:val="0"/>
          <w:marRight w:val="0"/>
          <w:marTop w:val="0"/>
          <w:marBottom w:val="0"/>
          <w:divBdr>
            <w:top w:val="none" w:sz="0" w:space="0" w:color="auto"/>
            <w:left w:val="none" w:sz="0" w:space="0" w:color="auto"/>
            <w:bottom w:val="none" w:sz="0" w:space="0" w:color="auto"/>
            <w:right w:val="none" w:sz="0" w:space="0" w:color="auto"/>
          </w:divBdr>
        </w:div>
        <w:div w:id="535894664">
          <w:marLeft w:val="0"/>
          <w:marRight w:val="0"/>
          <w:marTop w:val="0"/>
          <w:marBottom w:val="0"/>
          <w:divBdr>
            <w:top w:val="none" w:sz="0" w:space="0" w:color="auto"/>
            <w:left w:val="none" w:sz="0" w:space="0" w:color="auto"/>
            <w:bottom w:val="none" w:sz="0" w:space="0" w:color="auto"/>
            <w:right w:val="none" w:sz="0" w:space="0" w:color="auto"/>
          </w:divBdr>
        </w:div>
        <w:div w:id="1102340768">
          <w:marLeft w:val="0"/>
          <w:marRight w:val="0"/>
          <w:marTop w:val="0"/>
          <w:marBottom w:val="0"/>
          <w:divBdr>
            <w:top w:val="none" w:sz="0" w:space="0" w:color="auto"/>
            <w:left w:val="none" w:sz="0" w:space="0" w:color="auto"/>
            <w:bottom w:val="none" w:sz="0" w:space="0" w:color="auto"/>
            <w:right w:val="none" w:sz="0" w:space="0" w:color="auto"/>
          </w:divBdr>
        </w:div>
        <w:div w:id="1146969498">
          <w:marLeft w:val="0"/>
          <w:marRight w:val="0"/>
          <w:marTop w:val="0"/>
          <w:marBottom w:val="0"/>
          <w:divBdr>
            <w:top w:val="none" w:sz="0" w:space="0" w:color="auto"/>
            <w:left w:val="none" w:sz="0" w:space="0" w:color="auto"/>
            <w:bottom w:val="none" w:sz="0" w:space="0" w:color="auto"/>
            <w:right w:val="none" w:sz="0" w:space="0" w:color="auto"/>
          </w:divBdr>
        </w:div>
        <w:div w:id="1259168845">
          <w:marLeft w:val="0"/>
          <w:marRight w:val="0"/>
          <w:marTop w:val="0"/>
          <w:marBottom w:val="0"/>
          <w:divBdr>
            <w:top w:val="none" w:sz="0" w:space="0" w:color="auto"/>
            <w:left w:val="none" w:sz="0" w:space="0" w:color="auto"/>
            <w:bottom w:val="none" w:sz="0" w:space="0" w:color="auto"/>
            <w:right w:val="none" w:sz="0" w:space="0" w:color="auto"/>
          </w:divBdr>
        </w:div>
        <w:div w:id="1299342773">
          <w:marLeft w:val="0"/>
          <w:marRight w:val="0"/>
          <w:marTop w:val="0"/>
          <w:marBottom w:val="0"/>
          <w:divBdr>
            <w:top w:val="none" w:sz="0" w:space="0" w:color="auto"/>
            <w:left w:val="none" w:sz="0" w:space="0" w:color="auto"/>
            <w:bottom w:val="none" w:sz="0" w:space="0" w:color="auto"/>
            <w:right w:val="none" w:sz="0" w:space="0" w:color="auto"/>
          </w:divBdr>
        </w:div>
        <w:div w:id="1829204069">
          <w:marLeft w:val="0"/>
          <w:marRight w:val="0"/>
          <w:marTop w:val="0"/>
          <w:marBottom w:val="0"/>
          <w:divBdr>
            <w:top w:val="none" w:sz="0" w:space="0" w:color="auto"/>
            <w:left w:val="none" w:sz="0" w:space="0" w:color="auto"/>
            <w:bottom w:val="none" w:sz="0" w:space="0" w:color="auto"/>
            <w:right w:val="none" w:sz="0" w:space="0" w:color="auto"/>
          </w:divBdr>
        </w:div>
        <w:div w:id="1864904104">
          <w:marLeft w:val="0"/>
          <w:marRight w:val="0"/>
          <w:marTop w:val="0"/>
          <w:marBottom w:val="0"/>
          <w:divBdr>
            <w:top w:val="none" w:sz="0" w:space="0" w:color="auto"/>
            <w:left w:val="none" w:sz="0" w:space="0" w:color="auto"/>
            <w:bottom w:val="none" w:sz="0" w:space="0" w:color="auto"/>
            <w:right w:val="none" w:sz="0" w:space="0" w:color="auto"/>
          </w:divBdr>
        </w:div>
        <w:div w:id="2049644360">
          <w:marLeft w:val="0"/>
          <w:marRight w:val="0"/>
          <w:marTop w:val="0"/>
          <w:marBottom w:val="0"/>
          <w:divBdr>
            <w:top w:val="none" w:sz="0" w:space="0" w:color="auto"/>
            <w:left w:val="none" w:sz="0" w:space="0" w:color="auto"/>
            <w:bottom w:val="none" w:sz="0" w:space="0" w:color="auto"/>
            <w:right w:val="none" w:sz="0" w:space="0" w:color="auto"/>
          </w:divBdr>
        </w:div>
      </w:divsChild>
    </w:div>
    <w:div w:id="1326400295">
      <w:bodyDiv w:val="1"/>
      <w:marLeft w:val="0"/>
      <w:marRight w:val="0"/>
      <w:marTop w:val="0"/>
      <w:marBottom w:val="0"/>
      <w:divBdr>
        <w:top w:val="none" w:sz="0" w:space="0" w:color="auto"/>
        <w:left w:val="none" w:sz="0" w:space="0" w:color="auto"/>
        <w:bottom w:val="none" w:sz="0" w:space="0" w:color="auto"/>
        <w:right w:val="none" w:sz="0" w:space="0" w:color="auto"/>
      </w:divBdr>
    </w:div>
    <w:div w:id="1853060024">
      <w:bodyDiv w:val="1"/>
      <w:marLeft w:val="0"/>
      <w:marRight w:val="0"/>
      <w:marTop w:val="0"/>
      <w:marBottom w:val="0"/>
      <w:divBdr>
        <w:top w:val="none" w:sz="0" w:space="0" w:color="auto"/>
        <w:left w:val="none" w:sz="0" w:space="0" w:color="auto"/>
        <w:bottom w:val="none" w:sz="0" w:space="0" w:color="auto"/>
        <w:right w:val="none" w:sz="0" w:space="0" w:color="auto"/>
      </w:divBdr>
    </w:div>
    <w:div w:id="1886258166">
      <w:bodyDiv w:val="1"/>
      <w:marLeft w:val="0"/>
      <w:marRight w:val="0"/>
      <w:marTop w:val="0"/>
      <w:marBottom w:val="0"/>
      <w:divBdr>
        <w:top w:val="none" w:sz="0" w:space="0" w:color="auto"/>
        <w:left w:val="none" w:sz="0" w:space="0" w:color="auto"/>
        <w:bottom w:val="none" w:sz="0" w:space="0" w:color="auto"/>
        <w:right w:val="none" w:sz="0" w:space="0" w:color="auto"/>
      </w:divBdr>
      <w:divsChild>
        <w:div w:id="273708306">
          <w:marLeft w:val="0"/>
          <w:marRight w:val="0"/>
          <w:marTop w:val="0"/>
          <w:marBottom w:val="0"/>
          <w:divBdr>
            <w:top w:val="none" w:sz="0" w:space="0" w:color="auto"/>
            <w:left w:val="none" w:sz="0" w:space="0" w:color="auto"/>
            <w:bottom w:val="none" w:sz="0" w:space="0" w:color="auto"/>
            <w:right w:val="none" w:sz="0" w:space="0" w:color="auto"/>
          </w:divBdr>
        </w:div>
        <w:div w:id="535045429">
          <w:marLeft w:val="0"/>
          <w:marRight w:val="0"/>
          <w:marTop w:val="0"/>
          <w:marBottom w:val="0"/>
          <w:divBdr>
            <w:top w:val="none" w:sz="0" w:space="0" w:color="auto"/>
            <w:left w:val="none" w:sz="0" w:space="0" w:color="auto"/>
            <w:bottom w:val="none" w:sz="0" w:space="0" w:color="auto"/>
            <w:right w:val="none" w:sz="0" w:space="0" w:color="auto"/>
          </w:divBdr>
        </w:div>
        <w:div w:id="999843017">
          <w:marLeft w:val="0"/>
          <w:marRight w:val="0"/>
          <w:marTop w:val="0"/>
          <w:marBottom w:val="0"/>
          <w:divBdr>
            <w:top w:val="none" w:sz="0" w:space="0" w:color="auto"/>
            <w:left w:val="none" w:sz="0" w:space="0" w:color="auto"/>
            <w:bottom w:val="none" w:sz="0" w:space="0" w:color="auto"/>
            <w:right w:val="none" w:sz="0" w:space="0" w:color="auto"/>
          </w:divBdr>
        </w:div>
        <w:div w:id="1093739561">
          <w:marLeft w:val="0"/>
          <w:marRight w:val="0"/>
          <w:marTop w:val="0"/>
          <w:marBottom w:val="0"/>
          <w:divBdr>
            <w:top w:val="none" w:sz="0" w:space="0" w:color="auto"/>
            <w:left w:val="none" w:sz="0" w:space="0" w:color="auto"/>
            <w:bottom w:val="none" w:sz="0" w:space="0" w:color="auto"/>
            <w:right w:val="none" w:sz="0" w:space="0" w:color="auto"/>
          </w:divBdr>
        </w:div>
        <w:div w:id="1602227356">
          <w:marLeft w:val="0"/>
          <w:marRight w:val="0"/>
          <w:marTop w:val="0"/>
          <w:marBottom w:val="0"/>
          <w:divBdr>
            <w:top w:val="none" w:sz="0" w:space="0" w:color="auto"/>
            <w:left w:val="none" w:sz="0" w:space="0" w:color="auto"/>
            <w:bottom w:val="none" w:sz="0" w:space="0" w:color="auto"/>
            <w:right w:val="none" w:sz="0" w:space="0" w:color="auto"/>
          </w:divBdr>
        </w:div>
        <w:div w:id="2084642278">
          <w:marLeft w:val="0"/>
          <w:marRight w:val="0"/>
          <w:marTop w:val="0"/>
          <w:marBottom w:val="0"/>
          <w:divBdr>
            <w:top w:val="none" w:sz="0" w:space="0" w:color="auto"/>
            <w:left w:val="none" w:sz="0" w:space="0" w:color="auto"/>
            <w:bottom w:val="none" w:sz="0" w:space="0" w:color="auto"/>
            <w:right w:val="none" w:sz="0" w:space="0" w:color="auto"/>
          </w:divBdr>
        </w:div>
      </w:divsChild>
    </w:div>
    <w:div w:id="1974629157">
      <w:bodyDiv w:val="1"/>
      <w:marLeft w:val="0"/>
      <w:marRight w:val="0"/>
      <w:marTop w:val="0"/>
      <w:marBottom w:val="0"/>
      <w:divBdr>
        <w:top w:val="none" w:sz="0" w:space="0" w:color="auto"/>
        <w:left w:val="none" w:sz="0" w:space="0" w:color="auto"/>
        <w:bottom w:val="none" w:sz="0" w:space="0" w:color="auto"/>
        <w:right w:val="none" w:sz="0" w:space="0" w:color="auto"/>
      </w:divBdr>
      <w:divsChild>
        <w:div w:id="107160816">
          <w:marLeft w:val="0"/>
          <w:marRight w:val="0"/>
          <w:marTop w:val="0"/>
          <w:marBottom w:val="0"/>
          <w:divBdr>
            <w:top w:val="none" w:sz="0" w:space="0" w:color="auto"/>
            <w:left w:val="none" w:sz="0" w:space="0" w:color="auto"/>
            <w:bottom w:val="none" w:sz="0" w:space="0" w:color="auto"/>
            <w:right w:val="none" w:sz="0" w:space="0" w:color="auto"/>
          </w:divBdr>
        </w:div>
        <w:div w:id="537623904">
          <w:marLeft w:val="0"/>
          <w:marRight w:val="0"/>
          <w:marTop w:val="0"/>
          <w:marBottom w:val="0"/>
          <w:divBdr>
            <w:top w:val="none" w:sz="0" w:space="0" w:color="auto"/>
            <w:left w:val="none" w:sz="0" w:space="0" w:color="auto"/>
            <w:bottom w:val="none" w:sz="0" w:space="0" w:color="auto"/>
            <w:right w:val="none" w:sz="0" w:space="0" w:color="auto"/>
          </w:divBdr>
        </w:div>
        <w:div w:id="757604437">
          <w:marLeft w:val="0"/>
          <w:marRight w:val="0"/>
          <w:marTop w:val="0"/>
          <w:marBottom w:val="0"/>
          <w:divBdr>
            <w:top w:val="none" w:sz="0" w:space="0" w:color="auto"/>
            <w:left w:val="none" w:sz="0" w:space="0" w:color="auto"/>
            <w:bottom w:val="none" w:sz="0" w:space="0" w:color="auto"/>
            <w:right w:val="none" w:sz="0" w:space="0" w:color="auto"/>
          </w:divBdr>
        </w:div>
        <w:div w:id="1823038568">
          <w:marLeft w:val="0"/>
          <w:marRight w:val="0"/>
          <w:marTop w:val="0"/>
          <w:marBottom w:val="0"/>
          <w:divBdr>
            <w:top w:val="none" w:sz="0" w:space="0" w:color="auto"/>
            <w:left w:val="none" w:sz="0" w:space="0" w:color="auto"/>
            <w:bottom w:val="none" w:sz="0" w:space="0" w:color="auto"/>
            <w:right w:val="none" w:sz="0" w:space="0" w:color="auto"/>
          </w:divBdr>
        </w:div>
      </w:divsChild>
    </w:div>
    <w:div w:id="2101639995">
      <w:bodyDiv w:val="1"/>
      <w:marLeft w:val="0"/>
      <w:marRight w:val="0"/>
      <w:marTop w:val="0"/>
      <w:marBottom w:val="0"/>
      <w:divBdr>
        <w:top w:val="none" w:sz="0" w:space="0" w:color="auto"/>
        <w:left w:val="none" w:sz="0" w:space="0" w:color="auto"/>
        <w:bottom w:val="none" w:sz="0" w:space="0" w:color="auto"/>
        <w:right w:val="none" w:sz="0" w:space="0" w:color="auto"/>
      </w:divBdr>
      <w:divsChild>
        <w:div w:id="2029287145">
          <w:marLeft w:val="0"/>
          <w:marRight w:val="0"/>
          <w:marTop w:val="0"/>
          <w:marBottom w:val="0"/>
          <w:divBdr>
            <w:top w:val="none" w:sz="0" w:space="0" w:color="auto"/>
            <w:left w:val="none" w:sz="0" w:space="0" w:color="auto"/>
            <w:bottom w:val="none" w:sz="0" w:space="0" w:color="auto"/>
            <w:right w:val="none" w:sz="0" w:space="0" w:color="auto"/>
          </w:divBdr>
        </w:div>
        <w:div w:id="213544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DELL8300</dc:creator>
  <cp:lastModifiedBy>paulvsheridan</cp:lastModifiedBy>
  <cp:revision>2</cp:revision>
  <cp:lastPrinted>1901-01-01T05:00:00Z</cp:lastPrinted>
  <dcterms:created xsi:type="dcterms:W3CDTF">2024-02-01T17:50:00Z</dcterms:created>
  <dcterms:modified xsi:type="dcterms:W3CDTF">2024-02-01T17:50:00Z</dcterms:modified>
</cp:coreProperties>
</file>